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01684" w14:textId="65DFDB78" w:rsidR="00565FF0" w:rsidRDefault="002432D7" w:rsidP="002432D7">
      <w:pPr>
        <w:spacing w:after="160"/>
        <w:ind w:left="90" w:firstLine="1350"/>
        <w:rPr>
          <w:rFonts w:ascii="Optima" w:hAnsi="Optima"/>
          <w:b/>
          <w:sz w:val="28"/>
          <w:szCs w:val="28"/>
        </w:rPr>
      </w:pPr>
      <w:r>
        <w:rPr>
          <w:rFonts w:ascii="Optima" w:hAnsi="Optima"/>
          <w:b/>
          <w:sz w:val="28"/>
          <w:szCs w:val="28"/>
        </w:rPr>
        <w:tab/>
      </w:r>
      <w:r w:rsidR="00565FF0">
        <w:rPr>
          <w:rFonts w:ascii="Optima" w:hAnsi="Optima"/>
          <w:b/>
          <w:sz w:val="28"/>
          <w:szCs w:val="28"/>
        </w:rPr>
        <w:tab/>
      </w:r>
    </w:p>
    <w:p w14:paraId="1BBB0886" w14:textId="0D480B08" w:rsidR="002432D7" w:rsidRPr="00C6310F" w:rsidRDefault="00565FF0" w:rsidP="002432D7">
      <w:pPr>
        <w:spacing w:after="160"/>
        <w:ind w:left="90" w:firstLine="1350"/>
        <w:rPr>
          <w:rFonts w:ascii="Optima" w:hAnsi="Optima"/>
          <w:b/>
        </w:rPr>
      </w:pPr>
      <w:r>
        <w:rPr>
          <w:rFonts w:ascii="Optima" w:hAnsi="Optima"/>
          <w:b/>
          <w:sz w:val="28"/>
          <w:szCs w:val="28"/>
        </w:rPr>
        <w:tab/>
      </w:r>
      <w:r>
        <w:rPr>
          <w:rFonts w:ascii="Optima" w:hAnsi="Optima"/>
          <w:b/>
          <w:sz w:val="28"/>
          <w:szCs w:val="28"/>
        </w:rPr>
        <w:tab/>
      </w:r>
      <w:r>
        <w:rPr>
          <w:rFonts w:ascii="Optima" w:hAnsi="Optima"/>
          <w:b/>
          <w:sz w:val="28"/>
          <w:szCs w:val="28"/>
        </w:rPr>
        <w:tab/>
      </w:r>
      <w:r>
        <w:rPr>
          <w:rFonts w:ascii="Optima" w:hAnsi="Optima"/>
          <w:b/>
          <w:sz w:val="28"/>
          <w:szCs w:val="28"/>
        </w:rPr>
        <w:tab/>
      </w:r>
      <w:r>
        <w:rPr>
          <w:rFonts w:ascii="Optima" w:hAnsi="Optima"/>
          <w:b/>
          <w:sz w:val="28"/>
          <w:szCs w:val="28"/>
        </w:rPr>
        <w:tab/>
      </w:r>
      <w:r>
        <w:rPr>
          <w:rFonts w:ascii="Optima" w:hAnsi="Optima"/>
          <w:b/>
          <w:sz w:val="28"/>
          <w:szCs w:val="28"/>
        </w:rPr>
        <w:tab/>
      </w:r>
      <w:r w:rsidR="006E2FB2">
        <w:rPr>
          <w:noProof/>
        </w:rPr>
        <w:drawing>
          <wp:inline distT="0" distB="0" distL="0" distR="0" wp14:anchorId="1FDBFB43" wp14:editId="55430C82">
            <wp:extent cx="2219720" cy="1790700"/>
            <wp:effectExtent l="0" t="0" r="0" b="0"/>
            <wp:docPr id="1" name="Picture 1" descr="G:\Fire Marshal\JCK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ire Marshal\JCK photo.jpg"/>
                    <pic:cNvPicPr>
                      <a:picLocks noChangeAspect="1" noChangeArrowheads="1"/>
                    </pic:cNvPicPr>
                  </pic:nvPicPr>
                  <pic:blipFill>
                    <a:blip r:embed="rId7"/>
                    <a:srcRect/>
                    <a:stretch>
                      <a:fillRect/>
                    </a:stretch>
                  </pic:blipFill>
                  <pic:spPr bwMode="auto">
                    <a:xfrm>
                      <a:off x="0" y="0"/>
                      <a:ext cx="2221870" cy="1792434"/>
                    </a:xfrm>
                    <a:prstGeom prst="rect">
                      <a:avLst/>
                    </a:prstGeom>
                    <a:noFill/>
                    <a:ln w="9525">
                      <a:noFill/>
                      <a:miter lim="800000"/>
                      <a:headEnd/>
                      <a:tailEnd/>
                    </a:ln>
                  </pic:spPr>
                </pic:pic>
              </a:graphicData>
            </a:graphic>
          </wp:inline>
        </w:drawing>
      </w:r>
      <w:r>
        <w:rPr>
          <w:rFonts w:ascii="Optima" w:hAnsi="Optima"/>
          <w:b/>
          <w:sz w:val="28"/>
          <w:szCs w:val="28"/>
        </w:rPr>
        <w:tab/>
      </w:r>
    </w:p>
    <w:p w14:paraId="754F3F08" w14:textId="06F287AA" w:rsidR="00565FF0" w:rsidRDefault="002432D7" w:rsidP="008011D2">
      <w:pPr>
        <w:spacing w:after="160"/>
        <w:ind w:left="90" w:firstLine="1350"/>
        <w:rPr>
          <w:rFonts w:ascii="Optima" w:hAnsi="Optima"/>
        </w:rPr>
      </w:pPr>
      <w:r>
        <w:rPr>
          <w:rFonts w:ascii="Optima" w:hAnsi="Optima"/>
        </w:rPr>
        <w:tab/>
      </w:r>
      <w:r>
        <w:rPr>
          <w:rFonts w:ascii="Optima" w:hAnsi="Optima"/>
        </w:rPr>
        <w:tab/>
      </w:r>
      <w:r>
        <w:rPr>
          <w:rFonts w:ascii="Optima" w:hAnsi="Optima"/>
        </w:rPr>
        <w:tab/>
      </w:r>
      <w:r>
        <w:rPr>
          <w:rFonts w:ascii="Optima" w:hAnsi="Optima"/>
        </w:rPr>
        <w:tab/>
      </w:r>
    </w:p>
    <w:p w14:paraId="29A954C9" w14:textId="77777777" w:rsidR="00565FF0" w:rsidRDefault="00565FF0" w:rsidP="002432D7">
      <w:pPr>
        <w:spacing w:after="160"/>
        <w:ind w:left="90" w:firstLine="1350"/>
        <w:rPr>
          <w:rFonts w:ascii="Optima" w:hAnsi="Optima"/>
        </w:rPr>
      </w:pPr>
    </w:p>
    <w:p w14:paraId="323280D6" w14:textId="77777777" w:rsidR="00565FF0" w:rsidRDefault="00565FF0" w:rsidP="00565FF0">
      <w:pPr>
        <w:spacing w:after="160"/>
        <w:ind w:left="90" w:hanging="270"/>
        <w:rPr>
          <w:rFonts w:ascii="Optima" w:hAnsi="Optima"/>
          <w:b/>
          <w:sz w:val="28"/>
          <w:szCs w:val="28"/>
        </w:rPr>
      </w:pPr>
    </w:p>
    <w:p w14:paraId="60265BE3" w14:textId="610A97F3" w:rsidR="00565FF0" w:rsidRDefault="00565FF0" w:rsidP="00565FF0">
      <w:pPr>
        <w:spacing w:after="160"/>
        <w:ind w:left="90" w:hanging="270"/>
        <w:rPr>
          <w:rFonts w:ascii="Optima" w:hAnsi="Optima"/>
          <w:b/>
          <w:sz w:val="28"/>
          <w:szCs w:val="28"/>
        </w:rPr>
      </w:pPr>
      <w:r>
        <w:rPr>
          <w:rFonts w:ascii="Optima" w:hAnsi="Optima"/>
          <w:b/>
          <w:sz w:val="28"/>
          <w:szCs w:val="28"/>
        </w:rPr>
        <w:t>CURRICULUM VITAE</w:t>
      </w:r>
    </w:p>
    <w:p w14:paraId="6E741DD7" w14:textId="4601C4AE" w:rsidR="00565FF0" w:rsidRDefault="00565FF0" w:rsidP="00565FF0">
      <w:pPr>
        <w:spacing w:after="160"/>
        <w:ind w:left="90" w:hanging="270"/>
        <w:rPr>
          <w:rFonts w:ascii="Optima" w:hAnsi="Optima"/>
          <w:b/>
          <w:sz w:val="28"/>
          <w:szCs w:val="28"/>
        </w:rPr>
      </w:pPr>
      <w:r>
        <w:rPr>
          <w:rFonts w:ascii="Optima" w:hAnsi="Optima"/>
          <w:b/>
          <w:sz w:val="28"/>
          <w:szCs w:val="28"/>
        </w:rPr>
        <w:t xml:space="preserve">John C. </w:t>
      </w:r>
      <w:proofErr w:type="spellStart"/>
      <w:r>
        <w:rPr>
          <w:rFonts w:ascii="Optima" w:hAnsi="Optima"/>
          <w:b/>
          <w:sz w:val="28"/>
          <w:szCs w:val="28"/>
        </w:rPr>
        <w:t>Kernan</w:t>
      </w:r>
      <w:proofErr w:type="spellEnd"/>
    </w:p>
    <w:p w14:paraId="057092EA" w14:textId="75D55BA7" w:rsidR="00565FF0" w:rsidRDefault="00565FF0" w:rsidP="00565FF0">
      <w:pPr>
        <w:spacing w:after="160"/>
        <w:ind w:left="90" w:hanging="270"/>
        <w:rPr>
          <w:rFonts w:ascii="Optima" w:hAnsi="Optima"/>
        </w:rPr>
      </w:pPr>
      <w:r>
        <w:rPr>
          <w:rFonts w:ascii="Optima" w:hAnsi="Optima"/>
        </w:rPr>
        <w:t>Washington’s Crossing, PA 18977</w:t>
      </w:r>
    </w:p>
    <w:p w14:paraId="7C271247" w14:textId="4AC0BDB3" w:rsidR="00565FF0" w:rsidRDefault="00565FF0" w:rsidP="00565FF0">
      <w:pPr>
        <w:spacing w:after="160"/>
        <w:ind w:left="90" w:hanging="270"/>
        <w:rPr>
          <w:rFonts w:ascii="Optima" w:hAnsi="Optima"/>
        </w:rPr>
      </w:pPr>
      <w:r w:rsidRPr="002732AE">
        <w:rPr>
          <w:rFonts w:ascii="Optima" w:hAnsi="Optima"/>
        </w:rPr>
        <w:t>215-715-5278 cell</w:t>
      </w:r>
      <w:r>
        <w:rPr>
          <w:rFonts w:ascii="Optima" w:hAnsi="Optima"/>
        </w:rPr>
        <w:tab/>
      </w:r>
      <w:r>
        <w:rPr>
          <w:rFonts w:ascii="Optima" w:hAnsi="Optima"/>
        </w:rPr>
        <w:tab/>
      </w:r>
      <w:r>
        <w:rPr>
          <w:rFonts w:ascii="Optima" w:hAnsi="Optima"/>
        </w:rPr>
        <w:tab/>
      </w:r>
      <w:r>
        <w:rPr>
          <w:rFonts w:ascii="Optima" w:hAnsi="Optima"/>
        </w:rPr>
        <w:tab/>
      </w:r>
    </w:p>
    <w:p w14:paraId="277AF40C" w14:textId="471BE621" w:rsidR="002432D7" w:rsidRDefault="00000000" w:rsidP="00565FF0">
      <w:pPr>
        <w:spacing w:after="160"/>
        <w:ind w:left="90" w:hanging="270"/>
        <w:rPr>
          <w:rFonts w:ascii="Optima" w:hAnsi="Optima"/>
        </w:rPr>
      </w:pPr>
      <w:hyperlink r:id="rId8" w:history="1">
        <w:r w:rsidR="00565FF0" w:rsidRPr="00925BE1">
          <w:rPr>
            <w:rStyle w:val="Hyperlink"/>
            <w:rFonts w:ascii="Optima" w:hAnsi="Optima"/>
          </w:rPr>
          <w:t>jckfm272@aol.com</w:t>
        </w:r>
      </w:hyperlink>
      <w:r w:rsidR="00565FF0">
        <w:rPr>
          <w:rFonts w:ascii="Optima" w:hAnsi="Optima"/>
        </w:rPr>
        <w:t xml:space="preserve"> / certifiedcfi@aol.com</w:t>
      </w:r>
      <w:r w:rsidR="002432D7">
        <w:rPr>
          <w:rFonts w:ascii="Optima" w:hAnsi="Optima"/>
        </w:rPr>
        <w:t xml:space="preserve"> </w:t>
      </w:r>
    </w:p>
    <w:p w14:paraId="32C51AB1" w14:textId="38C2EC28" w:rsidR="00565FF0" w:rsidRPr="00F7161D" w:rsidRDefault="00565FF0" w:rsidP="00F7161D">
      <w:pPr>
        <w:spacing w:after="160"/>
        <w:ind w:left="90" w:firstLine="1350"/>
        <w:rPr>
          <w:rFonts w:ascii="Optima" w:hAnsi="Optima"/>
          <w:b/>
        </w:rPr>
        <w:sectPr w:rsidR="00565FF0" w:rsidRPr="00F7161D" w:rsidSect="00565FF0">
          <w:pgSz w:w="12240" w:h="15840"/>
          <w:pgMar w:top="1440" w:right="1440" w:bottom="1440" w:left="1440" w:header="720" w:footer="720" w:gutter="0"/>
          <w:cols w:num="2" w:space="720"/>
          <w:docGrid w:linePitch="360"/>
        </w:sectPr>
      </w:pPr>
    </w:p>
    <w:p w14:paraId="4973ABB4" w14:textId="171243F0" w:rsidR="002732AE" w:rsidRPr="002432D7" w:rsidRDefault="002432D7" w:rsidP="002432D7">
      <w:pPr>
        <w:spacing w:after="160"/>
        <w:rPr>
          <w:rFonts w:ascii="Optima" w:hAnsi="Optima"/>
          <w:b/>
        </w:rPr>
      </w:pPr>
      <w:r w:rsidRPr="004C4AB5">
        <w:rPr>
          <w:rFonts w:ascii="Optima" w:hAnsi="Optima"/>
          <w:b/>
          <w:sz w:val="28"/>
          <w:szCs w:val="28"/>
          <w:u w:val="single"/>
        </w:rPr>
        <w:t>Professional Summary</w:t>
      </w:r>
    </w:p>
    <w:p w14:paraId="3DE6F1DC" w14:textId="06C435B6" w:rsidR="009621B6" w:rsidRDefault="002732AE" w:rsidP="002732AE">
      <w:pPr>
        <w:ind w:left="1440"/>
        <w:rPr>
          <w:rFonts w:ascii="Optima" w:hAnsi="Optima"/>
        </w:rPr>
      </w:pPr>
      <w:r w:rsidRPr="002732AE">
        <w:rPr>
          <w:rFonts w:ascii="Optima" w:hAnsi="Optima"/>
          <w:b/>
        </w:rPr>
        <w:t>Fire Marshal</w:t>
      </w:r>
      <w:r w:rsidR="00F55699">
        <w:rPr>
          <w:rFonts w:ascii="Optima" w:hAnsi="Optima"/>
          <w:b/>
        </w:rPr>
        <w:t xml:space="preserve"> / Chief FM </w:t>
      </w:r>
      <w:proofErr w:type="gramStart"/>
      <w:r w:rsidR="00F55699">
        <w:rPr>
          <w:rFonts w:ascii="Optima" w:hAnsi="Optima"/>
          <w:b/>
        </w:rPr>
        <w:t>272</w:t>
      </w:r>
      <w:r>
        <w:rPr>
          <w:rFonts w:ascii="Optima" w:hAnsi="Optima"/>
        </w:rPr>
        <w:t xml:space="preserve"> :</w:t>
      </w:r>
      <w:proofErr w:type="gramEnd"/>
      <w:r>
        <w:rPr>
          <w:rFonts w:ascii="Optima" w:hAnsi="Optima"/>
        </w:rPr>
        <w:t xml:space="preserve"> </w:t>
      </w:r>
      <w:r w:rsidR="00EC7C67" w:rsidRPr="002732AE">
        <w:rPr>
          <w:rFonts w:ascii="Optima" w:hAnsi="Optima"/>
        </w:rPr>
        <w:t>John</w:t>
      </w:r>
      <w:r w:rsidR="00C54EF0" w:rsidRPr="002732AE">
        <w:rPr>
          <w:rFonts w:ascii="Optima" w:hAnsi="Optima"/>
        </w:rPr>
        <w:t xml:space="preserve"> C. </w:t>
      </w:r>
      <w:proofErr w:type="spellStart"/>
      <w:r w:rsidR="00C54EF0" w:rsidRPr="002732AE">
        <w:rPr>
          <w:rFonts w:ascii="Optima" w:hAnsi="Optima"/>
        </w:rPr>
        <w:t>Kernan</w:t>
      </w:r>
      <w:proofErr w:type="spellEnd"/>
      <w:r w:rsidR="00C54EF0" w:rsidRPr="002732AE">
        <w:rPr>
          <w:rFonts w:ascii="Optima" w:hAnsi="Optima"/>
        </w:rPr>
        <w:t xml:space="preserve"> has over </w:t>
      </w:r>
      <w:r w:rsidR="000F01BA" w:rsidRPr="002732AE">
        <w:rPr>
          <w:rFonts w:ascii="Optima" w:hAnsi="Optima"/>
        </w:rPr>
        <w:t>thirty</w:t>
      </w:r>
      <w:r w:rsidR="00D05B00">
        <w:rPr>
          <w:rFonts w:ascii="Optima" w:hAnsi="Optima"/>
        </w:rPr>
        <w:t>-</w:t>
      </w:r>
      <w:r w:rsidR="00556FE4">
        <w:rPr>
          <w:rFonts w:ascii="Optima" w:hAnsi="Optima"/>
        </w:rPr>
        <w:t>three</w:t>
      </w:r>
      <w:r w:rsidR="00EC7C67" w:rsidRPr="002732AE">
        <w:rPr>
          <w:rFonts w:ascii="Optima" w:hAnsi="Optima"/>
        </w:rPr>
        <w:t xml:space="preserve"> </w:t>
      </w:r>
      <w:proofErr w:type="spellStart"/>
      <w:r w:rsidR="005274DD" w:rsidRPr="002732AE">
        <w:rPr>
          <w:rFonts w:ascii="Optima" w:hAnsi="Optima"/>
        </w:rPr>
        <w:t>years</w:t>
      </w:r>
      <w:r w:rsidR="00F55699">
        <w:rPr>
          <w:rFonts w:ascii="Optima" w:hAnsi="Optima"/>
        </w:rPr>
        <w:t xml:space="preserve"> </w:t>
      </w:r>
      <w:r w:rsidR="00270C4B" w:rsidRPr="002732AE">
        <w:rPr>
          <w:rFonts w:ascii="Optima" w:hAnsi="Optima"/>
        </w:rPr>
        <w:t>experience</w:t>
      </w:r>
      <w:proofErr w:type="spellEnd"/>
      <w:r w:rsidR="00EC7C67" w:rsidRPr="002732AE">
        <w:rPr>
          <w:rFonts w:ascii="Optima" w:hAnsi="Optima"/>
        </w:rPr>
        <w:t xml:space="preserve"> as </w:t>
      </w:r>
      <w:r w:rsidR="00953CD8" w:rsidRPr="002732AE">
        <w:rPr>
          <w:rFonts w:ascii="Optima" w:hAnsi="Optima"/>
        </w:rPr>
        <w:t>a Chief Fire Marshal,</w:t>
      </w:r>
      <w:r w:rsidR="007F1A17" w:rsidRPr="002732AE">
        <w:rPr>
          <w:rFonts w:ascii="Optima" w:hAnsi="Optima"/>
        </w:rPr>
        <w:t xml:space="preserve"> </w:t>
      </w:r>
      <w:r w:rsidR="00F91F08" w:rsidRPr="002732AE">
        <w:rPr>
          <w:rFonts w:ascii="Optima" w:hAnsi="Optima"/>
        </w:rPr>
        <w:t>I</w:t>
      </w:r>
      <w:r w:rsidR="00E63955" w:rsidRPr="002732AE">
        <w:rPr>
          <w:rFonts w:ascii="Optima" w:hAnsi="Optima"/>
        </w:rPr>
        <w:t>nternational</w:t>
      </w:r>
      <w:r w:rsidR="00FC42C3" w:rsidRPr="002732AE">
        <w:rPr>
          <w:rFonts w:ascii="Optima" w:hAnsi="Optima"/>
        </w:rPr>
        <w:t>ly</w:t>
      </w:r>
      <w:r w:rsidR="007F1A17" w:rsidRPr="002732AE">
        <w:rPr>
          <w:rFonts w:ascii="Optima" w:hAnsi="Optima"/>
        </w:rPr>
        <w:t xml:space="preserve"> </w:t>
      </w:r>
      <w:r w:rsidR="000F718E" w:rsidRPr="002732AE">
        <w:rPr>
          <w:rFonts w:ascii="Optima" w:hAnsi="Optima"/>
        </w:rPr>
        <w:t>C</w:t>
      </w:r>
      <w:r w:rsidR="00EC7C67" w:rsidRPr="002732AE">
        <w:rPr>
          <w:rFonts w:ascii="Optima" w:hAnsi="Optima"/>
        </w:rPr>
        <w:t>ertified</w:t>
      </w:r>
      <w:r w:rsidR="00092255" w:rsidRPr="002732AE">
        <w:rPr>
          <w:rFonts w:ascii="Optima" w:hAnsi="Optima"/>
        </w:rPr>
        <w:t xml:space="preserve"> Fire and </w:t>
      </w:r>
      <w:r w:rsidR="000F718E" w:rsidRPr="002732AE">
        <w:rPr>
          <w:rFonts w:ascii="Optima" w:hAnsi="Optima"/>
        </w:rPr>
        <w:t>E</w:t>
      </w:r>
      <w:r w:rsidR="00EC7C67" w:rsidRPr="002732AE">
        <w:rPr>
          <w:rFonts w:ascii="Optima" w:hAnsi="Optima"/>
        </w:rPr>
        <w:t>xplosion</w:t>
      </w:r>
      <w:r w:rsidR="000F718E" w:rsidRPr="002732AE">
        <w:rPr>
          <w:rFonts w:ascii="Optima" w:hAnsi="Optima"/>
        </w:rPr>
        <w:t xml:space="preserve"> Investigator, </w:t>
      </w:r>
      <w:r w:rsidR="00092255" w:rsidRPr="002732AE">
        <w:rPr>
          <w:rFonts w:ascii="Optima" w:hAnsi="Optima"/>
        </w:rPr>
        <w:t>Certified Vehicle Fire Investigator,</w:t>
      </w:r>
      <w:r w:rsidR="00D04531">
        <w:rPr>
          <w:rFonts w:ascii="Optima" w:hAnsi="Optima"/>
        </w:rPr>
        <w:t xml:space="preserve"> IAAI Motor Vehicle Credential (V),</w:t>
      </w:r>
      <w:r w:rsidR="00A17FB8" w:rsidRPr="002732AE">
        <w:rPr>
          <w:rFonts w:ascii="Optima" w:hAnsi="Optima"/>
        </w:rPr>
        <w:t xml:space="preserve"> Evidence Collection Technician,</w:t>
      </w:r>
      <w:r w:rsidR="00092255" w:rsidRPr="002732AE">
        <w:rPr>
          <w:rFonts w:ascii="Optima" w:hAnsi="Optima"/>
        </w:rPr>
        <w:t xml:space="preserve"> </w:t>
      </w:r>
      <w:r w:rsidR="00C6310F">
        <w:rPr>
          <w:rFonts w:ascii="Optima" w:hAnsi="Optima"/>
        </w:rPr>
        <w:t xml:space="preserve">Certified Fire Investigation Instructor, </w:t>
      </w:r>
      <w:r w:rsidR="00F91F08" w:rsidRPr="002732AE">
        <w:rPr>
          <w:rFonts w:ascii="Optima" w:hAnsi="Optima"/>
        </w:rPr>
        <w:t>I</w:t>
      </w:r>
      <w:r w:rsidR="00E63955" w:rsidRPr="002732AE">
        <w:rPr>
          <w:rFonts w:ascii="Optima" w:hAnsi="Optima"/>
        </w:rPr>
        <w:t>nternational</w:t>
      </w:r>
      <w:r w:rsidR="00FC42C3" w:rsidRPr="002732AE">
        <w:rPr>
          <w:rFonts w:ascii="Optima" w:hAnsi="Optima"/>
        </w:rPr>
        <w:t>ly</w:t>
      </w:r>
      <w:r w:rsidR="00F858BD" w:rsidRPr="002732AE">
        <w:rPr>
          <w:rFonts w:ascii="Optima" w:hAnsi="Optima"/>
        </w:rPr>
        <w:t xml:space="preserve"> </w:t>
      </w:r>
      <w:r w:rsidR="000F718E" w:rsidRPr="002732AE">
        <w:rPr>
          <w:rFonts w:ascii="Optima" w:hAnsi="Optima"/>
        </w:rPr>
        <w:t>Ce</w:t>
      </w:r>
      <w:r w:rsidR="009A5148" w:rsidRPr="002732AE">
        <w:rPr>
          <w:rFonts w:ascii="Optima" w:hAnsi="Optima"/>
        </w:rPr>
        <w:t xml:space="preserve">rtified Fire Code Official, </w:t>
      </w:r>
      <w:r w:rsidR="000F718E" w:rsidRPr="002732AE">
        <w:rPr>
          <w:rFonts w:ascii="Optima" w:hAnsi="Optima"/>
        </w:rPr>
        <w:t xml:space="preserve">Certified </w:t>
      </w:r>
      <w:r w:rsidR="009A5148" w:rsidRPr="002732AE">
        <w:rPr>
          <w:rFonts w:ascii="Optima" w:hAnsi="Optima"/>
        </w:rPr>
        <w:t>Level</w:t>
      </w:r>
      <w:r w:rsidR="00C511B8" w:rsidRPr="002732AE">
        <w:rPr>
          <w:rFonts w:ascii="Optima" w:hAnsi="Optima"/>
        </w:rPr>
        <w:t xml:space="preserve"> I &amp;</w:t>
      </w:r>
      <w:r w:rsidR="009A5148" w:rsidRPr="002732AE">
        <w:rPr>
          <w:rFonts w:ascii="Optima" w:hAnsi="Optima"/>
        </w:rPr>
        <w:t xml:space="preserve"> II </w:t>
      </w:r>
      <w:r w:rsidR="000F718E" w:rsidRPr="002732AE">
        <w:rPr>
          <w:rFonts w:ascii="Optima" w:hAnsi="Optima"/>
        </w:rPr>
        <w:t>Interior F</w:t>
      </w:r>
      <w:r w:rsidR="00553376" w:rsidRPr="002732AE">
        <w:rPr>
          <w:rFonts w:ascii="Optima" w:hAnsi="Optima"/>
        </w:rPr>
        <w:t>irefighter</w:t>
      </w:r>
      <w:r w:rsidR="009A5148" w:rsidRPr="002732AE">
        <w:rPr>
          <w:rFonts w:ascii="Optima" w:hAnsi="Optima"/>
        </w:rPr>
        <w:t xml:space="preserve"> and Chief Fire </w:t>
      </w:r>
      <w:r w:rsidR="00C54EF0" w:rsidRPr="002732AE">
        <w:rPr>
          <w:rFonts w:ascii="Optima" w:hAnsi="Optima"/>
        </w:rPr>
        <w:t>Officer</w:t>
      </w:r>
      <w:r w:rsidR="00553376" w:rsidRPr="002732AE">
        <w:rPr>
          <w:rFonts w:ascii="Optima" w:hAnsi="Optima"/>
        </w:rPr>
        <w:t>.</w:t>
      </w:r>
    </w:p>
    <w:p w14:paraId="159E9067" w14:textId="77777777" w:rsidR="0039064D" w:rsidRPr="002732AE" w:rsidRDefault="0039064D" w:rsidP="002732AE">
      <w:pPr>
        <w:ind w:left="1440"/>
        <w:rPr>
          <w:rFonts w:ascii="Optima" w:hAnsi="Optima"/>
        </w:rPr>
      </w:pPr>
    </w:p>
    <w:p w14:paraId="1D8A129D" w14:textId="77777777" w:rsidR="0039064D" w:rsidRDefault="00771521" w:rsidP="002732AE">
      <w:pPr>
        <w:ind w:left="1440"/>
        <w:rPr>
          <w:rFonts w:ascii="Optima" w:hAnsi="Optima"/>
        </w:rPr>
      </w:pPr>
      <w:r>
        <w:rPr>
          <w:rFonts w:ascii="Optima" w:hAnsi="Optima"/>
          <w:b/>
        </w:rPr>
        <w:t>Certified I</w:t>
      </w:r>
      <w:r w:rsidR="002732AE" w:rsidRPr="00C03D92">
        <w:rPr>
          <w:rFonts w:ascii="Optima" w:hAnsi="Optima"/>
          <w:b/>
        </w:rPr>
        <w:t>nvestigations</w:t>
      </w:r>
      <w:r w:rsidR="002732AE">
        <w:rPr>
          <w:rFonts w:ascii="Optima" w:hAnsi="Optima"/>
        </w:rPr>
        <w:t xml:space="preserve">, </w:t>
      </w:r>
      <w:proofErr w:type="gramStart"/>
      <w:r w:rsidR="002732AE">
        <w:rPr>
          <w:rFonts w:ascii="Optima" w:hAnsi="Optima"/>
        </w:rPr>
        <w:t>LLC :</w:t>
      </w:r>
      <w:proofErr w:type="gramEnd"/>
      <w:r w:rsidR="002732AE">
        <w:rPr>
          <w:rFonts w:ascii="Optima" w:hAnsi="Optima"/>
        </w:rPr>
        <w:t xml:space="preserve"> </w:t>
      </w:r>
      <w:r w:rsidR="009621B6" w:rsidRPr="002732AE">
        <w:rPr>
          <w:rFonts w:ascii="Optima" w:hAnsi="Optima"/>
        </w:rPr>
        <w:t>John is also the “Principal” and own</w:t>
      </w:r>
      <w:r w:rsidR="00832000" w:rsidRPr="002732AE">
        <w:rPr>
          <w:rFonts w:ascii="Optima" w:hAnsi="Optima"/>
        </w:rPr>
        <w:t xml:space="preserve">er of Certified Investigations, </w:t>
      </w:r>
      <w:r w:rsidR="009621B6" w:rsidRPr="002732AE">
        <w:rPr>
          <w:rFonts w:ascii="Optima" w:hAnsi="Optima"/>
        </w:rPr>
        <w:t>LLC</w:t>
      </w:r>
      <w:r w:rsidR="00832000" w:rsidRPr="002732AE">
        <w:rPr>
          <w:rFonts w:ascii="Optima" w:hAnsi="Optima"/>
        </w:rPr>
        <w:t>.</w:t>
      </w:r>
      <w:r w:rsidR="00A8011C" w:rsidRPr="002732AE">
        <w:rPr>
          <w:rFonts w:ascii="Optima" w:hAnsi="Optima"/>
        </w:rPr>
        <w:t xml:space="preserve"> Certified</w:t>
      </w:r>
      <w:r w:rsidR="00AA6720" w:rsidRPr="002732AE">
        <w:rPr>
          <w:rFonts w:ascii="Optima" w:hAnsi="Optima"/>
        </w:rPr>
        <w:t xml:space="preserve"> Investigations, LLC</w:t>
      </w:r>
      <w:r w:rsidR="00A8011C" w:rsidRPr="002732AE">
        <w:rPr>
          <w:rFonts w:ascii="Optima" w:hAnsi="Optima"/>
        </w:rPr>
        <w:t xml:space="preserve"> is a</w:t>
      </w:r>
      <w:r w:rsidR="000F0C0D" w:rsidRPr="002732AE">
        <w:rPr>
          <w:rFonts w:ascii="Optima" w:hAnsi="Optima"/>
        </w:rPr>
        <w:t>n</w:t>
      </w:r>
      <w:r w:rsidR="00A8011C" w:rsidRPr="002732AE">
        <w:rPr>
          <w:rFonts w:ascii="Optima" w:hAnsi="Optima"/>
        </w:rPr>
        <w:t xml:space="preserve"> </w:t>
      </w:r>
      <w:r w:rsidR="000F0C0D" w:rsidRPr="002732AE">
        <w:rPr>
          <w:rFonts w:ascii="Optima" w:hAnsi="Optima"/>
        </w:rPr>
        <w:t xml:space="preserve">internationally recognized </w:t>
      </w:r>
      <w:r w:rsidR="00A8011C" w:rsidRPr="002732AE">
        <w:rPr>
          <w:rFonts w:ascii="Optima" w:hAnsi="Optima"/>
        </w:rPr>
        <w:t>priv</w:t>
      </w:r>
      <w:r w:rsidR="00650E84" w:rsidRPr="002732AE">
        <w:rPr>
          <w:rFonts w:ascii="Optima" w:hAnsi="Optima"/>
        </w:rPr>
        <w:t xml:space="preserve">ately held </w:t>
      </w:r>
      <w:r w:rsidR="00FF3B1C" w:rsidRPr="002732AE">
        <w:rPr>
          <w:rFonts w:ascii="Optima" w:hAnsi="Optima"/>
        </w:rPr>
        <w:t xml:space="preserve">forensic </w:t>
      </w:r>
      <w:r w:rsidR="00650E84" w:rsidRPr="002732AE">
        <w:rPr>
          <w:rFonts w:ascii="Optima" w:hAnsi="Optima"/>
        </w:rPr>
        <w:t>investigative firm</w:t>
      </w:r>
      <w:r w:rsidR="00FF3B1C" w:rsidRPr="002732AE">
        <w:rPr>
          <w:rFonts w:ascii="Optima" w:hAnsi="Optima"/>
        </w:rPr>
        <w:t xml:space="preserve"> who’s</w:t>
      </w:r>
      <w:r w:rsidR="00A8011C" w:rsidRPr="002732AE">
        <w:rPr>
          <w:rFonts w:ascii="Optima" w:hAnsi="Optima"/>
        </w:rPr>
        <w:t xml:space="preserve"> primarily focus</w:t>
      </w:r>
      <w:r w:rsidR="000F0C0D" w:rsidRPr="002732AE">
        <w:rPr>
          <w:rFonts w:ascii="Optima" w:hAnsi="Optima"/>
        </w:rPr>
        <w:t xml:space="preserve"> is</w:t>
      </w:r>
      <w:r w:rsidR="00A8011C" w:rsidRPr="002732AE">
        <w:rPr>
          <w:rFonts w:ascii="Optima" w:hAnsi="Optima"/>
        </w:rPr>
        <w:t xml:space="preserve"> the scientific processing of fire scenes</w:t>
      </w:r>
      <w:r w:rsidR="0058442B" w:rsidRPr="002732AE">
        <w:rPr>
          <w:rFonts w:ascii="Optima" w:hAnsi="Optima"/>
        </w:rPr>
        <w:t>, including post-explosion events,</w:t>
      </w:r>
      <w:r w:rsidR="00A8011C" w:rsidRPr="002732AE">
        <w:rPr>
          <w:rFonts w:ascii="Optima" w:hAnsi="Optima"/>
        </w:rPr>
        <w:t xml:space="preserve"> leading to the determination of “</w:t>
      </w:r>
      <w:r w:rsidR="00C6310F">
        <w:rPr>
          <w:rFonts w:ascii="Optima" w:hAnsi="Optima"/>
        </w:rPr>
        <w:t xml:space="preserve">Fire </w:t>
      </w:r>
      <w:r w:rsidR="00A8011C" w:rsidRPr="002732AE">
        <w:rPr>
          <w:rFonts w:ascii="Optima" w:hAnsi="Optima"/>
        </w:rPr>
        <w:t>Origin and Cause</w:t>
      </w:r>
      <w:r w:rsidR="00C6310F">
        <w:rPr>
          <w:rFonts w:ascii="Optima" w:hAnsi="Optima"/>
        </w:rPr>
        <w:t>.”</w:t>
      </w:r>
      <w:r w:rsidR="00832000" w:rsidRPr="002732AE">
        <w:rPr>
          <w:rFonts w:ascii="Optima" w:hAnsi="Optima"/>
        </w:rPr>
        <w:t xml:space="preserve"> </w:t>
      </w:r>
      <w:hyperlink r:id="rId9" w:history="1">
        <w:r w:rsidR="00832000" w:rsidRPr="002732AE">
          <w:rPr>
            <w:rStyle w:val="Hyperlink"/>
            <w:rFonts w:ascii="Optima" w:hAnsi="Optima"/>
          </w:rPr>
          <w:t>www.certifiedinvestigationsllc.com</w:t>
        </w:r>
      </w:hyperlink>
      <w:r w:rsidR="00832000" w:rsidRPr="002732AE">
        <w:rPr>
          <w:rFonts w:ascii="Optima" w:hAnsi="Optima"/>
        </w:rPr>
        <w:t xml:space="preserve"> </w:t>
      </w:r>
    </w:p>
    <w:p w14:paraId="5FD96BCC" w14:textId="7F16821A" w:rsidR="00C54EF0" w:rsidRPr="002732AE" w:rsidRDefault="00A8011C" w:rsidP="002732AE">
      <w:pPr>
        <w:ind w:left="1440"/>
        <w:rPr>
          <w:rFonts w:ascii="Optima" w:hAnsi="Optima"/>
        </w:rPr>
      </w:pPr>
      <w:r w:rsidRPr="002732AE">
        <w:rPr>
          <w:rFonts w:ascii="Optima" w:hAnsi="Optima"/>
        </w:rPr>
        <w:t xml:space="preserve"> </w:t>
      </w:r>
      <w:r w:rsidR="00553376" w:rsidRPr="002732AE">
        <w:rPr>
          <w:rFonts w:ascii="Optima" w:hAnsi="Optima"/>
        </w:rPr>
        <w:t xml:space="preserve"> </w:t>
      </w:r>
    </w:p>
    <w:p w14:paraId="040BF0B2" w14:textId="491FEC11" w:rsidR="0044060F" w:rsidRDefault="00C54EF0" w:rsidP="00C03D92">
      <w:pPr>
        <w:ind w:left="1440"/>
        <w:rPr>
          <w:rFonts w:ascii="Optima" w:hAnsi="Optima"/>
        </w:rPr>
      </w:pPr>
      <w:r w:rsidRPr="002732AE">
        <w:rPr>
          <w:rFonts w:ascii="Optima" w:hAnsi="Optima"/>
        </w:rPr>
        <w:t>John has inv</w:t>
      </w:r>
      <w:r w:rsidR="00FE09A1" w:rsidRPr="002732AE">
        <w:rPr>
          <w:rFonts w:ascii="Optima" w:hAnsi="Optima"/>
        </w:rPr>
        <w:t xml:space="preserve">estigated over </w:t>
      </w:r>
      <w:r w:rsidR="00556FE4">
        <w:rPr>
          <w:rFonts w:ascii="Optima" w:hAnsi="Optima"/>
        </w:rPr>
        <w:t>1000</w:t>
      </w:r>
      <w:r w:rsidR="00A17FB8" w:rsidRPr="002732AE">
        <w:rPr>
          <w:rFonts w:ascii="Optima" w:hAnsi="Optima"/>
        </w:rPr>
        <w:t>+</w:t>
      </w:r>
      <w:r w:rsidR="007D4050" w:rsidRPr="002732AE">
        <w:rPr>
          <w:rFonts w:ascii="Optima" w:hAnsi="Optima"/>
        </w:rPr>
        <w:t xml:space="preserve"> fires and worked as a</w:t>
      </w:r>
      <w:r w:rsidRPr="002732AE">
        <w:rPr>
          <w:rFonts w:ascii="Optima" w:hAnsi="Optima"/>
        </w:rPr>
        <w:t xml:space="preserve"> certified private investigator in New York, New Jersey, Pennsylvania</w:t>
      </w:r>
      <w:r w:rsidR="002920AB" w:rsidRPr="002732AE">
        <w:rPr>
          <w:rFonts w:ascii="Optima" w:hAnsi="Optima"/>
        </w:rPr>
        <w:t>, Maryland, Connecticut,</w:t>
      </w:r>
      <w:r w:rsidRPr="002732AE">
        <w:rPr>
          <w:rFonts w:ascii="Optima" w:hAnsi="Optima"/>
        </w:rPr>
        <w:t xml:space="preserve"> and Delaware. </w:t>
      </w:r>
      <w:r w:rsidR="00711CBC" w:rsidRPr="002732AE">
        <w:rPr>
          <w:rFonts w:ascii="Optima" w:hAnsi="Optima"/>
        </w:rPr>
        <w:t xml:space="preserve">Investigator </w:t>
      </w:r>
      <w:proofErr w:type="spellStart"/>
      <w:r w:rsidR="00711CBC" w:rsidRPr="002732AE">
        <w:rPr>
          <w:rFonts w:ascii="Optima" w:hAnsi="Optima"/>
        </w:rPr>
        <w:t>Kernan</w:t>
      </w:r>
      <w:proofErr w:type="spellEnd"/>
      <w:r w:rsidR="00711CBC" w:rsidRPr="002732AE">
        <w:rPr>
          <w:rFonts w:ascii="Optima" w:hAnsi="Optima"/>
        </w:rPr>
        <w:t xml:space="preserve"> </w:t>
      </w:r>
      <w:r w:rsidR="0044060F" w:rsidRPr="002732AE">
        <w:rPr>
          <w:rFonts w:ascii="Optima" w:hAnsi="Optima"/>
        </w:rPr>
        <w:t xml:space="preserve">also </w:t>
      </w:r>
      <w:r w:rsidR="00711CBC" w:rsidRPr="002732AE">
        <w:rPr>
          <w:rFonts w:ascii="Optima" w:hAnsi="Optima"/>
        </w:rPr>
        <w:t>has inte</w:t>
      </w:r>
      <w:r w:rsidR="0044060F" w:rsidRPr="002732AE">
        <w:rPr>
          <w:rFonts w:ascii="Optima" w:hAnsi="Optima"/>
        </w:rPr>
        <w:t>rnational experience having</w:t>
      </w:r>
      <w:r w:rsidR="00711CBC" w:rsidRPr="002732AE">
        <w:rPr>
          <w:rFonts w:ascii="Optima" w:hAnsi="Optima"/>
        </w:rPr>
        <w:t xml:space="preserve"> conducted Origin and Cause </w:t>
      </w:r>
      <w:r w:rsidR="0044060F" w:rsidRPr="002732AE">
        <w:rPr>
          <w:rFonts w:ascii="Optima" w:hAnsi="Optima"/>
        </w:rPr>
        <w:t xml:space="preserve">investigations in Canada, Great Britain, Bahrain and Kuwait. </w:t>
      </w:r>
      <w:r w:rsidRPr="002732AE">
        <w:rPr>
          <w:rFonts w:ascii="Optima" w:hAnsi="Optima"/>
        </w:rPr>
        <w:t>Fires investigated include</w:t>
      </w:r>
      <w:r w:rsidR="00C6310F">
        <w:rPr>
          <w:rFonts w:ascii="Optima" w:hAnsi="Optima"/>
        </w:rPr>
        <w:t>, but not limited to,</w:t>
      </w:r>
      <w:r w:rsidRPr="002732AE">
        <w:rPr>
          <w:rFonts w:ascii="Optima" w:hAnsi="Optima"/>
        </w:rPr>
        <w:t xml:space="preserve"> multi-</w:t>
      </w:r>
      <w:proofErr w:type="gramStart"/>
      <w:r w:rsidRPr="002732AE">
        <w:rPr>
          <w:rFonts w:ascii="Optima" w:hAnsi="Optima"/>
        </w:rPr>
        <w:t>million dollar</w:t>
      </w:r>
      <w:proofErr w:type="gramEnd"/>
      <w:r w:rsidRPr="002732AE">
        <w:rPr>
          <w:rFonts w:ascii="Optima" w:hAnsi="Optima"/>
        </w:rPr>
        <w:t xml:space="preserve"> losses, fire fatalities, </w:t>
      </w:r>
      <w:r w:rsidR="00620375" w:rsidRPr="002732AE">
        <w:rPr>
          <w:rFonts w:ascii="Optima" w:hAnsi="Optima"/>
        </w:rPr>
        <w:t xml:space="preserve">motor </w:t>
      </w:r>
      <w:r w:rsidRPr="002732AE">
        <w:rPr>
          <w:rFonts w:ascii="Optima" w:hAnsi="Optima"/>
        </w:rPr>
        <w:t xml:space="preserve">vehicles including trucks and agricultural, </w:t>
      </w:r>
      <w:r w:rsidR="00A65F73" w:rsidRPr="002732AE">
        <w:rPr>
          <w:rFonts w:ascii="Optima" w:hAnsi="Optima"/>
        </w:rPr>
        <w:t xml:space="preserve">hotels and resorts, </w:t>
      </w:r>
      <w:r w:rsidRPr="002732AE">
        <w:rPr>
          <w:rFonts w:ascii="Optima" w:hAnsi="Optima"/>
        </w:rPr>
        <w:t>commercial</w:t>
      </w:r>
      <w:r w:rsidR="00727801" w:rsidRPr="002732AE">
        <w:rPr>
          <w:rFonts w:ascii="Optima" w:hAnsi="Optima"/>
        </w:rPr>
        <w:t xml:space="preserve"> restaurants,</w:t>
      </w:r>
      <w:r w:rsidR="007A46B9" w:rsidRPr="002732AE">
        <w:rPr>
          <w:rFonts w:ascii="Optima" w:hAnsi="Optima"/>
        </w:rPr>
        <w:t xml:space="preserve"> maritime shipping, private yachts and boating, </w:t>
      </w:r>
      <w:r w:rsidR="00727801" w:rsidRPr="002732AE">
        <w:rPr>
          <w:rFonts w:ascii="Optima" w:hAnsi="Optima"/>
        </w:rPr>
        <w:t>industrial</w:t>
      </w:r>
      <w:r w:rsidR="006778A3" w:rsidRPr="002732AE">
        <w:rPr>
          <w:rFonts w:ascii="Optima" w:hAnsi="Optima"/>
        </w:rPr>
        <w:t xml:space="preserve"> and military</w:t>
      </w:r>
      <w:r w:rsidR="00C03D92">
        <w:rPr>
          <w:rFonts w:ascii="Optima" w:hAnsi="Optima"/>
        </w:rPr>
        <w:t xml:space="preserve"> </w:t>
      </w:r>
      <w:r w:rsidRPr="00C03D92">
        <w:rPr>
          <w:rFonts w:ascii="Optima" w:hAnsi="Optima"/>
        </w:rPr>
        <w:t>establishments as well as sin</w:t>
      </w:r>
      <w:r w:rsidR="00977DA5" w:rsidRPr="00C03D92">
        <w:rPr>
          <w:rFonts w:ascii="Optima" w:hAnsi="Optima"/>
        </w:rPr>
        <w:t>gle and multi-family dwellings.</w:t>
      </w:r>
    </w:p>
    <w:p w14:paraId="19082E8A" w14:textId="77777777" w:rsidR="00E163FF" w:rsidRDefault="00E163FF" w:rsidP="00E163FF">
      <w:pPr>
        <w:rPr>
          <w:rFonts w:ascii="Optima" w:hAnsi="Optima"/>
        </w:rPr>
      </w:pPr>
    </w:p>
    <w:p w14:paraId="5899894A" w14:textId="23FA8CB2" w:rsidR="00E163FF" w:rsidRDefault="0039064D" w:rsidP="00927610">
      <w:pPr>
        <w:ind w:left="1440"/>
        <w:rPr>
          <w:rFonts w:ascii="Optima" w:hAnsi="Optima"/>
        </w:rPr>
      </w:pPr>
      <w:r w:rsidRPr="00C03D92">
        <w:rPr>
          <w:rFonts w:ascii="Optima" w:hAnsi="Optima"/>
          <w:b/>
        </w:rPr>
        <w:t xml:space="preserve">Corporate Senior </w:t>
      </w:r>
      <w:proofErr w:type="gramStart"/>
      <w:r w:rsidRPr="00C03D92">
        <w:rPr>
          <w:rFonts w:ascii="Optima" w:hAnsi="Optima"/>
          <w:b/>
        </w:rPr>
        <w:t>Executive</w:t>
      </w:r>
      <w:r>
        <w:rPr>
          <w:rFonts w:ascii="Optima" w:hAnsi="Optima"/>
        </w:rPr>
        <w:t xml:space="preserve"> :</w:t>
      </w:r>
      <w:proofErr w:type="gramEnd"/>
      <w:r>
        <w:rPr>
          <w:rFonts w:ascii="Optima" w:hAnsi="Optima"/>
        </w:rPr>
        <w:t xml:space="preserve"> </w:t>
      </w:r>
      <w:r w:rsidRPr="00C03D92">
        <w:rPr>
          <w:rFonts w:ascii="Optima" w:hAnsi="Optima"/>
        </w:rPr>
        <w:t>John also has over thirty five years of experience as a corporate senior executive, having been a senior vice</w:t>
      </w:r>
    </w:p>
    <w:p w14:paraId="23F27773" w14:textId="77777777" w:rsidR="00E163FF" w:rsidRDefault="00E163FF" w:rsidP="0039064D">
      <w:pPr>
        <w:ind w:left="1440"/>
        <w:jc w:val="right"/>
        <w:rPr>
          <w:rFonts w:ascii="Optima" w:hAnsi="Optima"/>
        </w:rPr>
      </w:pPr>
    </w:p>
    <w:p w14:paraId="633E37EC" w14:textId="1534C190" w:rsidR="0039064D" w:rsidRDefault="0039064D" w:rsidP="0039064D">
      <w:pPr>
        <w:ind w:left="1440"/>
        <w:jc w:val="right"/>
        <w:rPr>
          <w:rFonts w:ascii="Optima" w:hAnsi="Optima"/>
        </w:rPr>
      </w:pPr>
      <w:r>
        <w:rPr>
          <w:rFonts w:ascii="Optima" w:hAnsi="Optima"/>
        </w:rPr>
        <w:t xml:space="preserve">John C. </w:t>
      </w:r>
      <w:proofErr w:type="spellStart"/>
      <w:r w:rsidRPr="004C4AB5">
        <w:rPr>
          <w:rFonts w:ascii="Optima" w:hAnsi="Optima"/>
        </w:rPr>
        <w:t>Kernan</w:t>
      </w:r>
      <w:proofErr w:type="spellEnd"/>
      <w:r w:rsidRPr="004C4AB5">
        <w:rPr>
          <w:rFonts w:ascii="Optima" w:hAnsi="Optima"/>
        </w:rPr>
        <w:t>, CV, page 2</w:t>
      </w:r>
    </w:p>
    <w:p w14:paraId="035AFD96" w14:textId="77777777" w:rsidR="0039064D" w:rsidRDefault="0039064D" w:rsidP="0039064D">
      <w:pPr>
        <w:ind w:left="1440"/>
        <w:jc w:val="right"/>
        <w:rPr>
          <w:rFonts w:ascii="Optima" w:hAnsi="Optima"/>
        </w:rPr>
      </w:pPr>
    </w:p>
    <w:p w14:paraId="4BE67689" w14:textId="64F443CE" w:rsidR="00F7161D" w:rsidRDefault="00D17A05" w:rsidP="00397780">
      <w:pPr>
        <w:ind w:left="1440"/>
        <w:rPr>
          <w:rFonts w:ascii="Optima" w:hAnsi="Optima"/>
        </w:rPr>
      </w:pPr>
      <w:r w:rsidRPr="00C03D92">
        <w:rPr>
          <w:rFonts w:ascii="Optima" w:hAnsi="Optima"/>
        </w:rPr>
        <w:t xml:space="preserve">president with two Fortune </w:t>
      </w:r>
      <w:r w:rsidR="006E2FB2" w:rsidRPr="00C03D92">
        <w:rPr>
          <w:rFonts w:ascii="Optima" w:hAnsi="Optima"/>
        </w:rPr>
        <w:t>500 companies as well as an owner and</w:t>
      </w:r>
      <w:r w:rsidR="00F7161D">
        <w:rPr>
          <w:rFonts w:ascii="Optima" w:hAnsi="Optima"/>
        </w:rPr>
        <w:t xml:space="preserve"> </w:t>
      </w:r>
    </w:p>
    <w:p w14:paraId="41D24881" w14:textId="3B97575A" w:rsidR="00F7161D" w:rsidRDefault="00F7161D" w:rsidP="0039064D">
      <w:pPr>
        <w:ind w:left="1440"/>
        <w:rPr>
          <w:rFonts w:ascii="Optima" w:hAnsi="Optima"/>
        </w:rPr>
      </w:pPr>
      <w:r w:rsidRPr="00C03D92">
        <w:rPr>
          <w:rFonts w:ascii="Optima" w:hAnsi="Optima"/>
        </w:rPr>
        <w:t xml:space="preserve">principal of two privately held multi-million dollar domestic and </w:t>
      </w:r>
      <w:r>
        <w:rPr>
          <w:rFonts w:ascii="Optima" w:hAnsi="Optima"/>
        </w:rPr>
        <w:t>internationally</w:t>
      </w:r>
      <w:r w:rsidRPr="00C03D92">
        <w:rPr>
          <w:rFonts w:ascii="Optima" w:hAnsi="Optima"/>
        </w:rPr>
        <w:t xml:space="preserve"> based companies.</w:t>
      </w:r>
    </w:p>
    <w:p w14:paraId="2841DB0C" w14:textId="77777777" w:rsidR="00F7161D" w:rsidRDefault="00F7161D" w:rsidP="00F7161D">
      <w:pPr>
        <w:rPr>
          <w:rFonts w:ascii="Optima" w:hAnsi="Optima"/>
        </w:rPr>
      </w:pPr>
    </w:p>
    <w:p w14:paraId="6092F712" w14:textId="056FACB9" w:rsidR="00277134" w:rsidRPr="00F7161D" w:rsidRDefault="00277134" w:rsidP="00F7161D">
      <w:pPr>
        <w:rPr>
          <w:rFonts w:ascii="Optima" w:hAnsi="Optima"/>
        </w:rPr>
      </w:pPr>
      <w:r w:rsidRPr="004C4AB5">
        <w:rPr>
          <w:rFonts w:ascii="Optima" w:hAnsi="Optima" w:cs="GoudyOlSt BT"/>
          <w:b/>
          <w:sz w:val="28"/>
          <w:szCs w:val="28"/>
          <w:u w:val="single"/>
        </w:rPr>
        <w:t>Certifications</w:t>
      </w:r>
    </w:p>
    <w:p w14:paraId="011D4E80" w14:textId="77777777" w:rsidR="00277134" w:rsidRPr="000158B8" w:rsidRDefault="00277134" w:rsidP="00277134">
      <w:pPr>
        <w:widowControl w:val="0"/>
        <w:autoSpaceDE w:val="0"/>
        <w:autoSpaceDN w:val="0"/>
        <w:adjustRightInd w:val="0"/>
        <w:rPr>
          <w:rFonts w:ascii="Optima" w:hAnsi="Optima" w:cs="GoudyOlSt BT"/>
        </w:rPr>
      </w:pPr>
    </w:p>
    <w:p w14:paraId="5C59399F" w14:textId="77777777" w:rsidR="00277134" w:rsidRPr="004C4AB5" w:rsidRDefault="00277134" w:rsidP="00277134">
      <w:pPr>
        <w:widowControl w:val="0"/>
        <w:autoSpaceDE w:val="0"/>
        <w:autoSpaceDN w:val="0"/>
        <w:adjustRightInd w:val="0"/>
        <w:rPr>
          <w:rFonts w:ascii="Optima" w:hAnsi="Optima" w:cs="GoudyOlSt BT"/>
          <w:b/>
        </w:rPr>
      </w:pPr>
      <w:r>
        <w:rPr>
          <w:rFonts w:ascii="Optima" w:hAnsi="Optima" w:cs="GoudyOlSt BT"/>
        </w:rPr>
        <w:tab/>
      </w:r>
      <w:r>
        <w:rPr>
          <w:rFonts w:ascii="Optima" w:hAnsi="Optima" w:cs="GoudyOlSt BT"/>
        </w:rPr>
        <w:tab/>
      </w:r>
      <w:r w:rsidRPr="004C4AB5">
        <w:rPr>
          <w:rFonts w:ascii="Optima" w:hAnsi="Optima" w:cs="GoudyOlSt BT"/>
          <w:b/>
        </w:rPr>
        <w:t>International Association of Arson Investigators</w:t>
      </w:r>
    </w:p>
    <w:p w14:paraId="660480A5" w14:textId="6157B8EB" w:rsidR="00277134" w:rsidRDefault="00277134" w:rsidP="00277134">
      <w:pPr>
        <w:widowControl w:val="0"/>
        <w:numPr>
          <w:ilvl w:val="0"/>
          <w:numId w:val="3"/>
        </w:numPr>
        <w:tabs>
          <w:tab w:val="left" w:pos="220"/>
          <w:tab w:val="left" w:pos="720"/>
        </w:tabs>
        <w:autoSpaceDE w:val="0"/>
        <w:autoSpaceDN w:val="0"/>
        <w:adjustRightInd w:val="0"/>
        <w:ind w:hanging="720"/>
        <w:rPr>
          <w:rFonts w:ascii="Optima" w:hAnsi="Optima" w:cs="GoudyOlSt BT"/>
        </w:rPr>
      </w:pPr>
      <w:r w:rsidRPr="000158B8">
        <w:rPr>
          <w:rFonts w:ascii="Optima" w:hAnsi="Optima" w:cs="GoudyOlSt BT"/>
          <w:kern w:val="1"/>
        </w:rPr>
        <w:tab/>
      </w:r>
      <w:r w:rsidRPr="000158B8">
        <w:rPr>
          <w:rFonts w:ascii="Optima" w:hAnsi="Optima" w:cs="GoudyOlSt BT"/>
          <w:kern w:val="1"/>
        </w:rPr>
        <w:tab/>
      </w:r>
      <w:r w:rsidRPr="000158B8">
        <w:rPr>
          <w:rFonts w:ascii="Optima" w:hAnsi="Optima" w:cs="GoudyOlSt BT"/>
        </w:rPr>
        <w:t>Certified Fire Investigator CFI #29-072</w:t>
      </w:r>
    </w:p>
    <w:p w14:paraId="4342E98E" w14:textId="77777777" w:rsidR="00635792" w:rsidRDefault="00296465" w:rsidP="00635792">
      <w:pPr>
        <w:widowControl w:val="0"/>
        <w:numPr>
          <w:ilvl w:val="6"/>
          <w:numId w:val="3"/>
        </w:numPr>
        <w:tabs>
          <w:tab w:val="left" w:pos="220"/>
          <w:tab w:val="left" w:pos="720"/>
        </w:tabs>
        <w:autoSpaceDE w:val="0"/>
        <w:autoSpaceDN w:val="0"/>
        <w:adjustRightInd w:val="0"/>
        <w:ind w:left="720" w:hanging="720"/>
        <w:rPr>
          <w:rFonts w:ascii="Optima" w:hAnsi="Optima" w:cs="GoudyOlSt BT"/>
        </w:rPr>
      </w:pPr>
      <w:r>
        <w:rPr>
          <w:rFonts w:ascii="Optima" w:hAnsi="Optima" w:cs="GoudyOlSt BT"/>
        </w:rPr>
        <w:tab/>
      </w:r>
      <w:r>
        <w:rPr>
          <w:rFonts w:ascii="Optima" w:hAnsi="Optima" w:cs="GoudyOlSt BT"/>
        </w:rPr>
        <w:tab/>
        <w:t xml:space="preserve">Certified Fire Investigator CFI (V) IAAI </w:t>
      </w:r>
      <w:r w:rsidRPr="00635792">
        <w:rPr>
          <w:rFonts w:ascii="Optima" w:hAnsi="Optima" w:cs="GoudyOlSt BT"/>
        </w:rPr>
        <w:t xml:space="preserve">Master Vehicle </w:t>
      </w:r>
      <w:r w:rsidR="00B640F4" w:rsidRPr="00635792">
        <w:rPr>
          <w:rFonts w:ascii="Optima" w:hAnsi="Optima" w:cs="GoudyOlSt BT"/>
        </w:rPr>
        <w:t xml:space="preserve">Fire Credential, </w:t>
      </w:r>
    </w:p>
    <w:p w14:paraId="07F93E21" w14:textId="559DD620" w:rsidR="00997A43" w:rsidRPr="00635792" w:rsidRDefault="00635792" w:rsidP="00635792">
      <w:pPr>
        <w:widowControl w:val="0"/>
        <w:numPr>
          <w:ilvl w:val="8"/>
          <w:numId w:val="3"/>
        </w:numPr>
        <w:tabs>
          <w:tab w:val="left" w:pos="220"/>
          <w:tab w:val="left" w:pos="720"/>
        </w:tabs>
        <w:autoSpaceDE w:val="0"/>
        <w:autoSpaceDN w:val="0"/>
        <w:adjustRightInd w:val="0"/>
        <w:ind w:left="720" w:hanging="720"/>
        <w:rPr>
          <w:rFonts w:ascii="Optima" w:hAnsi="Optima" w:cs="GoudyOlSt BT"/>
        </w:rPr>
      </w:pPr>
      <w:r>
        <w:rPr>
          <w:rFonts w:ascii="Optima" w:hAnsi="Optima" w:cs="GoudyOlSt BT"/>
        </w:rPr>
        <w:t xml:space="preserve"> </w:t>
      </w:r>
      <w:r>
        <w:rPr>
          <w:rFonts w:ascii="Optima" w:hAnsi="Optima" w:cs="GoudyOlSt BT"/>
        </w:rPr>
        <w:tab/>
      </w:r>
      <w:r>
        <w:rPr>
          <w:rFonts w:ascii="Optima" w:hAnsi="Optima" w:cs="GoudyOlSt BT"/>
        </w:rPr>
        <w:tab/>
      </w:r>
      <w:r>
        <w:rPr>
          <w:rFonts w:ascii="Optima" w:hAnsi="Optima" w:cs="GoudyOlSt BT"/>
        </w:rPr>
        <w:tab/>
      </w:r>
      <w:r w:rsidR="00B640F4" w:rsidRPr="00635792">
        <w:rPr>
          <w:rFonts w:ascii="Optima" w:hAnsi="Optima" w:cs="GoudyOlSt BT"/>
        </w:rPr>
        <w:t>expires 7/30/2024</w:t>
      </w:r>
      <w:r w:rsidR="00296465" w:rsidRPr="00635792">
        <w:rPr>
          <w:rFonts w:ascii="Optima" w:hAnsi="Optima" w:cs="GoudyOlSt BT"/>
        </w:rPr>
        <w:t xml:space="preserve"> </w:t>
      </w:r>
    </w:p>
    <w:p w14:paraId="55C83738" w14:textId="232C626B" w:rsidR="00277134" w:rsidRPr="000158B8" w:rsidRDefault="00277134" w:rsidP="00277134">
      <w:pPr>
        <w:widowControl w:val="0"/>
        <w:numPr>
          <w:ilvl w:val="0"/>
          <w:numId w:val="3"/>
        </w:numPr>
        <w:tabs>
          <w:tab w:val="left" w:pos="220"/>
          <w:tab w:val="left" w:pos="720"/>
        </w:tabs>
        <w:autoSpaceDE w:val="0"/>
        <w:autoSpaceDN w:val="0"/>
        <w:adjustRightInd w:val="0"/>
        <w:ind w:hanging="720"/>
        <w:rPr>
          <w:rFonts w:ascii="Optima" w:hAnsi="Optima" w:cs="GoudyOlSt BT"/>
        </w:rPr>
      </w:pPr>
      <w:r>
        <w:rPr>
          <w:rFonts w:ascii="Optima" w:hAnsi="Optima" w:cs="GoudyOlSt BT"/>
        </w:rPr>
        <w:tab/>
      </w:r>
      <w:r>
        <w:rPr>
          <w:rFonts w:ascii="Optima" w:hAnsi="Optima" w:cs="GoudyOlSt BT"/>
        </w:rPr>
        <w:tab/>
        <w:t xml:space="preserve">Pro </w:t>
      </w:r>
      <w:proofErr w:type="gramStart"/>
      <w:r>
        <w:rPr>
          <w:rFonts w:ascii="Optima" w:hAnsi="Optima" w:cs="GoudyOlSt BT"/>
        </w:rPr>
        <w:t>Board Certified</w:t>
      </w:r>
      <w:proofErr w:type="gramEnd"/>
      <w:r>
        <w:rPr>
          <w:rFonts w:ascii="Optima" w:hAnsi="Optima" w:cs="GoudyOlSt BT"/>
        </w:rPr>
        <w:t xml:space="preserve"> Fire Investigator #395822</w:t>
      </w:r>
    </w:p>
    <w:p w14:paraId="7CFB5427" w14:textId="78C85FB6" w:rsidR="00277134" w:rsidRPr="000158B8" w:rsidRDefault="00277134" w:rsidP="00277134">
      <w:pPr>
        <w:widowControl w:val="0"/>
        <w:numPr>
          <w:ilvl w:val="0"/>
          <w:numId w:val="3"/>
        </w:numPr>
        <w:tabs>
          <w:tab w:val="left" w:pos="220"/>
          <w:tab w:val="left" w:pos="720"/>
        </w:tabs>
        <w:autoSpaceDE w:val="0"/>
        <w:autoSpaceDN w:val="0"/>
        <w:adjustRightInd w:val="0"/>
        <w:ind w:hanging="720"/>
        <w:rPr>
          <w:rFonts w:ascii="Optima" w:hAnsi="Optima" w:cs="GoudyOlSt BT"/>
        </w:rPr>
      </w:pPr>
      <w:r w:rsidRPr="000158B8">
        <w:rPr>
          <w:rFonts w:ascii="Optima" w:hAnsi="Optima" w:cs="GoudyOlSt BT"/>
          <w:kern w:val="1"/>
        </w:rPr>
        <w:tab/>
      </w:r>
      <w:r w:rsidRPr="000158B8">
        <w:rPr>
          <w:rFonts w:ascii="Optima" w:hAnsi="Optima" w:cs="GoudyOlSt BT"/>
          <w:kern w:val="1"/>
        </w:rPr>
        <w:tab/>
      </w:r>
      <w:r w:rsidRPr="000158B8">
        <w:rPr>
          <w:rFonts w:ascii="Optima" w:hAnsi="Optima" w:cs="GoudyOlSt BT"/>
        </w:rPr>
        <w:t>Fire Investigator Technician FIT #2-2021</w:t>
      </w:r>
    </w:p>
    <w:p w14:paraId="50D86330" w14:textId="3A0CB5D7" w:rsidR="00277134" w:rsidRPr="000158B8" w:rsidRDefault="00277134" w:rsidP="00277134">
      <w:pPr>
        <w:widowControl w:val="0"/>
        <w:numPr>
          <w:ilvl w:val="0"/>
          <w:numId w:val="3"/>
        </w:numPr>
        <w:tabs>
          <w:tab w:val="left" w:pos="220"/>
          <w:tab w:val="left" w:pos="720"/>
        </w:tabs>
        <w:autoSpaceDE w:val="0"/>
        <w:autoSpaceDN w:val="0"/>
        <w:adjustRightInd w:val="0"/>
        <w:ind w:hanging="720"/>
        <w:rPr>
          <w:rFonts w:ascii="Optima" w:hAnsi="Optima" w:cs="GoudyOlSt BT"/>
        </w:rPr>
      </w:pPr>
      <w:r w:rsidRPr="000158B8">
        <w:rPr>
          <w:rFonts w:ascii="Optima" w:hAnsi="Optima" w:cs="GoudyOlSt BT"/>
          <w:kern w:val="1"/>
        </w:rPr>
        <w:tab/>
      </w:r>
      <w:r w:rsidRPr="000158B8">
        <w:rPr>
          <w:rFonts w:ascii="Optima" w:hAnsi="Optima" w:cs="GoudyOlSt BT"/>
          <w:kern w:val="1"/>
        </w:rPr>
        <w:tab/>
      </w:r>
      <w:r w:rsidRPr="000158B8">
        <w:rPr>
          <w:rFonts w:ascii="Optima" w:hAnsi="Optima" w:cs="GoudyOlSt BT"/>
        </w:rPr>
        <w:t>Evidence Collection Technician ECT #302</w:t>
      </w:r>
    </w:p>
    <w:p w14:paraId="18620E91" w14:textId="77777777" w:rsidR="00277134" w:rsidRPr="000158B8" w:rsidRDefault="00277134" w:rsidP="00277134">
      <w:pPr>
        <w:widowControl w:val="0"/>
        <w:autoSpaceDE w:val="0"/>
        <w:autoSpaceDN w:val="0"/>
        <w:adjustRightInd w:val="0"/>
        <w:rPr>
          <w:rFonts w:ascii="Optima" w:hAnsi="Optima" w:cs="GoudyOlSt BT"/>
        </w:rPr>
      </w:pPr>
    </w:p>
    <w:p w14:paraId="04D59A42" w14:textId="77777777" w:rsidR="00277134" w:rsidRPr="004C4AB5" w:rsidRDefault="00277134" w:rsidP="00277134">
      <w:pPr>
        <w:widowControl w:val="0"/>
        <w:autoSpaceDE w:val="0"/>
        <w:autoSpaceDN w:val="0"/>
        <w:adjustRightInd w:val="0"/>
        <w:rPr>
          <w:rFonts w:ascii="Optima" w:hAnsi="Optima" w:cs="GoudyOlSt BT"/>
          <w:b/>
        </w:rPr>
      </w:pPr>
      <w:r w:rsidRPr="004C4AB5">
        <w:rPr>
          <w:rFonts w:ascii="Optima" w:hAnsi="Optima" w:cs="GoudyOlSt BT"/>
          <w:b/>
        </w:rPr>
        <w:tab/>
      </w:r>
      <w:r>
        <w:rPr>
          <w:rFonts w:ascii="Optima" w:hAnsi="Optima" w:cs="GoudyOlSt BT"/>
          <w:b/>
        </w:rPr>
        <w:tab/>
      </w:r>
      <w:r w:rsidRPr="004C4AB5">
        <w:rPr>
          <w:rFonts w:ascii="Optima" w:hAnsi="Optima" w:cs="GoudyOlSt BT"/>
          <w:b/>
        </w:rPr>
        <w:t>National Association of Fire Investigators</w:t>
      </w:r>
    </w:p>
    <w:p w14:paraId="118B97B1" w14:textId="14A8C22A" w:rsidR="00277134" w:rsidRPr="000158B8" w:rsidRDefault="00277134" w:rsidP="00277134">
      <w:pPr>
        <w:widowControl w:val="0"/>
        <w:numPr>
          <w:ilvl w:val="0"/>
          <w:numId w:val="4"/>
        </w:numPr>
        <w:tabs>
          <w:tab w:val="left" w:pos="220"/>
          <w:tab w:val="left" w:pos="720"/>
        </w:tabs>
        <w:autoSpaceDE w:val="0"/>
        <w:autoSpaceDN w:val="0"/>
        <w:adjustRightInd w:val="0"/>
        <w:ind w:hanging="720"/>
        <w:rPr>
          <w:rFonts w:ascii="Optima" w:hAnsi="Optima" w:cs="GoudyOlSt BT"/>
        </w:rPr>
      </w:pPr>
      <w:r w:rsidRPr="000158B8">
        <w:rPr>
          <w:rFonts w:ascii="Optima" w:hAnsi="Optima" w:cs="GoudyOlSt BT"/>
          <w:kern w:val="1"/>
        </w:rPr>
        <w:tab/>
      </w:r>
      <w:r w:rsidRPr="000158B8">
        <w:rPr>
          <w:rFonts w:ascii="Optima" w:hAnsi="Optima" w:cs="GoudyOlSt BT"/>
          <w:kern w:val="1"/>
        </w:rPr>
        <w:tab/>
      </w:r>
      <w:r w:rsidRPr="000158B8">
        <w:rPr>
          <w:rFonts w:ascii="Optima" w:hAnsi="Optima" w:cs="GoudyOlSt BT"/>
        </w:rPr>
        <w:t>Certified Fire and Explosion Investigator CFEI #4132</w:t>
      </w:r>
    </w:p>
    <w:p w14:paraId="3347203E" w14:textId="292D7C8E" w:rsidR="00277134" w:rsidRPr="000158B8" w:rsidRDefault="00277134" w:rsidP="00277134">
      <w:pPr>
        <w:widowControl w:val="0"/>
        <w:numPr>
          <w:ilvl w:val="0"/>
          <w:numId w:val="4"/>
        </w:numPr>
        <w:tabs>
          <w:tab w:val="left" w:pos="220"/>
          <w:tab w:val="left" w:pos="720"/>
        </w:tabs>
        <w:autoSpaceDE w:val="0"/>
        <w:autoSpaceDN w:val="0"/>
        <w:adjustRightInd w:val="0"/>
        <w:ind w:hanging="720"/>
        <w:rPr>
          <w:rFonts w:ascii="Optima" w:hAnsi="Optima" w:cs="GoudyOlSt BT"/>
        </w:rPr>
      </w:pPr>
      <w:r w:rsidRPr="000158B8">
        <w:rPr>
          <w:rFonts w:ascii="Optima" w:hAnsi="Optima" w:cs="GoudyOlSt BT"/>
          <w:kern w:val="1"/>
        </w:rPr>
        <w:tab/>
      </w:r>
      <w:r w:rsidRPr="000158B8">
        <w:rPr>
          <w:rFonts w:ascii="Optima" w:hAnsi="Optima" w:cs="GoudyOlSt BT"/>
          <w:kern w:val="1"/>
        </w:rPr>
        <w:tab/>
      </w:r>
      <w:r w:rsidRPr="000158B8">
        <w:rPr>
          <w:rFonts w:ascii="Optima" w:hAnsi="Optima" w:cs="GoudyOlSt BT"/>
        </w:rPr>
        <w:t>Certified Vehicle Fire Investigator CVFI #4132v</w:t>
      </w:r>
    </w:p>
    <w:p w14:paraId="4AACB42D" w14:textId="51102F5F" w:rsidR="00277134" w:rsidRPr="000158B8" w:rsidRDefault="00277134" w:rsidP="00277134">
      <w:pPr>
        <w:widowControl w:val="0"/>
        <w:numPr>
          <w:ilvl w:val="0"/>
          <w:numId w:val="4"/>
        </w:numPr>
        <w:tabs>
          <w:tab w:val="left" w:pos="220"/>
          <w:tab w:val="left" w:pos="720"/>
        </w:tabs>
        <w:autoSpaceDE w:val="0"/>
        <w:autoSpaceDN w:val="0"/>
        <w:adjustRightInd w:val="0"/>
        <w:ind w:hanging="720"/>
        <w:rPr>
          <w:rFonts w:ascii="Optima" w:hAnsi="Optima" w:cs="GoudyOlSt BT"/>
        </w:rPr>
      </w:pPr>
      <w:r w:rsidRPr="000158B8">
        <w:rPr>
          <w:rFonts w:ascii="Optima" w:hAnsi="Optima" w:cs="GoudyOlSt BT"/>
          <w:kern w:val="1"/>
        </w:rPr>
        <w:tab/>
      </w:r>
      <w:r w:rsidRPr="000158B8">
        <w:rPr>
          <w:rFonts w:ascii="Optima" w:hAnsi="Optima" w:cs="GoudyOlSt BT"/>
          <w:kern w:val="1"/>
        </w:rPr>
        <w:tab/>
      </w:r>
      <w:r w:rsidRPr="000158B8">
        <w:rPr>
          <w:rFonts w:ascii="Optima" w:hAnsi="Optima" w:cs="GoudyOlSt BT"/>
        </w:rPr>
        <w:t>Certified Fire Investigation Instructor C</w:t>
      </w:r>
      <w:r w:rsidR="008D46F0">
        <w:rPr>
          <w:rFonts w:ascii="Optima" w:hAnsi="Optima" w:cs="GoudyOlSt BT"/>
        </w:rPr>
        <w:t>FI</w:t>
      </w:r>
      <w:r w:rsidRPr="000158B8">
        <w:rPr>
          <w:rFonts w:ascii="Optima" w:hAnsi="Optima" w:cs="GoudyOlSt BT"/>
        </w:rPr>
        <w:t>I #4132i</w:t>
      </w:r>
    </w:p>
    <w:p w14:paraId="4B6D0A82" w14:textId="4C88268C" w:rsidR="00277134" w:rsidRDefault="00277134" w:rsidP="00277134">
      <w:pPr>
        <w:widowControl w:val="0"/>
        <w:autoSpaceDE w:val="0"/>
        <w:autoSpaceDN w:val="0"/>
        <w:adjustRightInd w:val="0"/>
        <w:rPr>
          <w:rFonts w:ascii="Optima" w:hAnsi="Optima" w:cs="GoudyOlSt BT"/>
        </w:rPr>
      </w:pPr>
    </w:p>
    <w:p w14:paraId="74CC51EB" w14:textId="75F6B11C" w:rsidR="00277134" w:rsidRPr="004C4AB5" w:rsidRDefault="00277134" w:rsidP="00635792">
      <w:pPr>
        <w:widowControl w:val="0"/>
        <w:autoSpaceDE w:val="0"/>
        <w:autoSpaceDN w:val="0"/>
        <w:adjustRightInd w:val="0"/>
        <w:rPr>
          <w:rFonts w:ascii="Optima" w:hAnsi="Optima" w:cs="GoudyOlSt BT"/>
          <w:b/>
        </w:rPr>
      </w:pPr>
      <w:r>
        <w:rPr>
          <w:rFonts w:ascii="Optima" w:hAnsi="Optima" w:cs="GoudyOlSt BT"/>
        </w:rPr>
        <w:tab/>
      </w:r>
      <w:r>
        <w:rPr>
          <w:rFonts w:ascii="Optima" w:hAnsi="Optima" w:cs="GoudyOlSt BT"/>
        </w:rPr>
        <w:tab/>
      </w:r>
      <w:r w:rsidRPr="004C4AB5">
        <w:rPr>
          <w:rFonts w:ascii="Optima" w:hAnsi="Optima" w:cs="GoudyOlSt BT"/>
          <w:b/>
        </w:rPr>
        <w:t>International Association of Fire Investigators</w:t>
      </w:r>
      <w:r w:rsidR="00BB708C">
        <w:rPr>
          <w:rFonts w:ascii="Optima" w:hAnsi="Optima" w:cs="GoudyOlSt BT"/>
          <w:b/>
        </w:rPr>
        <w:t xml:space="preserve"> </w:t>
      </w:r>
      <w:r w:rsidRPr="000158B8">
        <w:rPr>
          <w:rFonts w:ascii="Optima" w:hAnsi="Optima" w:cs="GoudyOlSt BT"/>
        </w:rPr>
        <w:t>“Fellow”</w:t>
      </w:r>
    </w:p>
    <w:p w14:paraId="1D0CA41E" w14:textId="77777777" w:rsidR="00277134" w:rsidRDefault="00277134" w:rsidP="00277134">
      <w:pPr>
        <w:widowControl w:val="0"/>
        <w:autoSpaceDE w:val="0"/>
        <w:autoSpaceDN w:val="0"/>
        <w:adjustRightInd w:val="0"/>
        <w:rPr>
          <w:rFonts w:ascii="Optima" w:hAnsi="Optima" w:cs="GoudyOlSt BT"/>
        </w:rPr>
      </w:pPr>
    </w:p>
    <w:p w14:paraId="7FE0AA5C" w14:textId="13F574D0" w:rsidR="00277134" w:rsidRPr="00635792" w:rsidRDefault="00277134" w:rsidP="00635792">
      <w:pPr>
        <w:widowControl w:val="0"/>
        <w:autoSpaceDE w:val="0"/>
        <w:autoSpaceDN w:val="0"/>
        <w:adjustRightInd w:val="0"/>
        <w:rPr>
          <w:rFonts w:ascii="Optima" w:hAnsi="Optima" w:cs="GoudyOlSt BT"/>
        </w:rPr>
      </w:pPr>
      <w:r>
        <w:rPr>
          <w:rFonts w:ascii="Optima" w:hAnsi="Optima" w:cs="GoudyOlSt BT"/>
        </w:rPr>
        <w:tab/>
      </w:r>
      <w:r>
        <w:rPr>
          <w:rFonts w:ascii="Optima" w:hAnsi="Optima" w:cs="GoudyOlSt BT"/>
        </w:rPr>
        <w:tab/>
      </w:r>
      <w:r w:rsidRPr="004C4AB5">
        <w:rPr>
          <w:rFonts w:ascii="Optima" w:hAnsi="Optima" w:cs="GoudyOlSt BT"/>
          <w:b/>
        </w:rPr>
        <w:t>Institution of Fire Engineers</w:t>
      </w:r>
      <w:r w:rsidR="00BB708C" w:rsidRPr="000158B8">
        <w:rPr>
          <w:rFonts w:ascii="Optima" w:hAnsi="Optima" w:cs="GoudyOlSt BT"/>
        </w:rPr>
        <w:t xml:space="preserve"> </w:t>
      </w:r>
      <w:r w:rsidRPr="000158B8">
        <w:rPr>
          <w:rFonts w:ascii="Optima" w:hAnsi="Optima" w:cs="GoudyOlSt BT"/>
        </w:rPr>
        <w:t>“Graduate”</w:t>
      </w:r>
    </w:p>
    <w:p w14:paraId="68F487CD" w14:textId="77777777" w:rsidR="00277134" w:rsidRPr="000158B8" w:rsidRDefault="00277134" w:rsidP="00277134">
      <w:pPr>
        <w:widowControl w:val="0"/>
        <w:autoSpaceDE w:val="0"/>
        <w:autoSpaceDN w:val="0"/>
        <w:adjustRightInd w:val="0"/>
        <w:rPr>
          <w:rFonts w:ascii="Optima" w:hAnsi="Optima" w:cs="GoudyOlSt BT"/>
        </w:rPr>
      </w:pPr>
    </w:p>
    <w:p w14:paraId="080AB165" w14:textId="77777777" w:rsidR="00277134" w:rsidRPr="004C4AB5" w:rsidRDefault="00277134" w:rsidP="00277134">
      <w:pPr>
        <w:widowControl w:val="0"/>
        <w:autoSpaceDE w:val="0"/>
        <w:autoSpaceDN w:val="0"/>
        <w:adjustRightInd w:val="0"/>
        <w:rPr>
          <w:rFonts w:ascii="Optima" w:hAnsi="Optima" w:cs="GoudyOlSt BT"/>
          <w:b/>
        </w:rPr>
      </w:pPr>
      <w:r>
        <w:rPr>
          <w:rFonts w:ascii="Optima" w:hAnsi="Optima" w:cs="GoudyOlSt BT"/>
        </w:rPr>
        <w:tab/>
      </w:r>
      <w:r>
        <w:rPr>
          <w:rFonts w:ascii="Optima" w:hAnsi="Optima" w:cs="GoudyOlSt BT"/>
        </w:rPr>
        <w:tab/>
      </w:r>
      <w:r w:rsidRPr="004C4AB5">
        <w:rPr>
          <w:rFonts w:ascii="Optima" w:hAnsi="Optima" w:cs="GoudyOlSt BT"/>
          <w:b/>
        </w:rPr>
        <w:t>National Fire Protection Association</w:t>
      </w:r>
    </w:p>
    <w:p w14:paraId="1FC66E36" w14:textId="77777777" w:rsidR="00635792" w:rsidRDefault="00277134" w:rsidP="00277134">
      <w:pPr>
        <w:widowControl w:val="0"/>
        <w:numPr>
          <w:ilvl w:val="0"/>
          <w:numId w:val="7"/>
        </w:numPr>
        <w:tabs>
          <w:tab w:val="left" w:pos="220"/>
          <w:tab w:val="left" w:pos="720"/>
        </w:tabs>
        <w:autoSpaceDE w:val="0"/>
        <w:autoSpaceDN w:val="0"/>
        <w:adjustRightInd w:val="0"/>
        <w:ind w:hanging="720"/>
        <w:rPr>
          <w:rFonts w:ascii="Optima" w:hAnsi="Optima" w:cs="GoudyOlSt BT"/>
        </w:rPr>
      </w:pPr>
      <w:r w:rsidRPr="000158B8">
        <w:rPr>
          <w:rFonts w:ascii="Optima" w:hAnsi="Optima" w:cs="GoudyOlSt BT"/>
          <w:kern w:val="1"/>
        </w:rPr>
        <w:tab/>
      </w:r>
      <w:r w:rsidRPr="000158B8">
        <w:rPr>
          <w:rFonts w:ascii="Optima" w:hAnsi="Optima" w:cs="GoudyOlSt BT"/>
          <w:kern w:val="1"/>
        </w:rPr>
        <w:tab/>
      </w:r>
      <w:r>
        <w:rPr>
          <w:rFonts w:ascii="Optima" w:hAnsi="Optima" w:cs="GoudyOlSt BT"/>
          <w:kern w:val="1"/>
        </w:rPr>
        <w:tab/>
      </w:r>
      <w:r w:rsidRPr="000158B8">
        <w:rPr>
          <w:rFonts w:ascii="Optima" w:hAnsi="Optima" w:cs="GoudyOlSt BT"/>
        </w:rPr>
        <w:t>Member “Technical Committee - Enforcer” NFPA #1033 Standard for</w:t>
      </w:r>
    </w:p>
    <w:p w14:paraId="1D443514" w14:textId="53B4D420" w:rsidR="00277134" w:rsidRPr="000158B8" w:rsidRDefault="00277134" w:rsidP="00635792">
      <w:pPr>
        <w:widowControl w:val="0"/>
        <w:numPr>
          <w:ilvl w:val="2"/>
          <w:numId w:val="7"/>
        </w:numPr>
        <w:tabs>
          <w:tab w:val="left" w:pos="220"/>
          <w:tab w:val="left" w:pos="720"/>
        </w:tabs>
        <w:autoSpaceDE w:val="0"/>
        <w:autoSpaceDN w:val="0"/>
        <w:adjustRightInd w:val="0"/>
        <w:ind w:left="940" w:hanging="720"/>
        <w:rPr>
          <w:rFonts w:ascii="Optima" w:hAnsi="Optima" w:cs="GoudyOlSt BT"/>
        </w:rPr>
      </w:pPr>
      <w:r w:rsidRPr="000158B8">
        <w:rPr>
          <w:rFonts w:ascii="Optima" w:hAnsi="Optima" w:cs="GoudyOlSt BT"/>
        </w:rPr>
        <w:t xml:space="preserve"> </w:t>
      </w:r>
      <w:r w:rsidR="00635792">
        <w:rPr>
          <w:rFonts w:ascii="Optima" w:hAnsi="Optima" w:cs="GoudyOlSt BT"/>
        </w:rPr>
        <w:tab/>
      </w:r>
      <w:r w:rsidR="00635792">
        <w:rPr>
          <w:rFonts w:ascii="Optima" w:hAnsi="Optima" w:cs="GoudyOlSt BT"/>
        </w:rPr>
        <w:tab/>
      </w:r>
      <w:r w:rsidR="00635792">
        <w:rPr>
          <w:rFonts w:ascii="Optima" w:hAnsi="Optima" w:cs="GoudyOlSt BT"/>
        </w:rPr>
        <w:tab/>
      </w:r>
      <w:r w:rsidR="00635792">
        <w:rPr>
          <w:rFonts w:ascii="Optima" w:hAnsi="Optima" w:cs="GoudyOlSt BT"/>
        </w:rPr>
        <w:tab/>
      </w:r>
      <w:r w:rsidRPr="000158B8">
        <w:rPr>
          <w:rFonts w:ascii="Optima" w:hAnsi="Optima" w:cs="GoudyOlSt BT"/>
        </w:rPr>
        <w:t>Professional Qualifications for Fire Investigator</w:t>
      </w:r>
    </w:p>
    <w:p w14:paraId="5CB4FB62" w14:textId="77777777" w:rsidR="00277134" w:rsidRPr="000158B8" w:rsidRDefault="00277134" w:rsidP="00277134">
      <w:pPr>
        <w:widowControl w:val="0"/>
        <w:numPr>
          <w:ilvl w:val="0"/>
          <w:numId w:val="7"/>
        </w:numPr>
        <w:tabs>
          <w:tab w:val="left" w:pos="220"/>
          <w:tab w:val="left" w:pos="720"/>
        </w:tabs>
        <w:autoSpaceDE w:val="0"/>
        <w:autoSpaceDN w:val="0"/>
        <w:adjustRightInd w:val="0"/>
        <w:ind w:hanging="720"/>
        <w:rPr>
          <w:rFonts w:ascii="Optima" w:hAnsi="Optima" w:cs="GoudyOlSt BT"/>
        </w:rPr>
      </w:pPr>
      <w:r w:rsidRPr="000158B8">
        <w:rPr>
          <w:rFonts w:ascii="Optima" w:hAnsi="Optima" w:cs="GoudyOlSt BT"/>
          <w:kern w:val="1"/>
        </w:rPr>
        <w:tab/>
      </w:r>
      <w:r w:rsidRPr="000158B8">
        <w:rPr>
          <w:rFonts w:ascii="Optima" w:hAnsi="Optima" w:cs="GoudyOlSt BT"/>
          <w:kern w:val="1"/>
        </w:rPr>
        <w:tab/>
      </w:r>
      <w:r>
        <w:rPr>
          <w:rFonts w:ascii="Optima" w:hAnsi="Optima" w:cs="GoudyOlSt BT"/>
          <w:kern w:val="1"/>
        </w:rPr>
        <w:tab/>
      </w:r>
      <w:r w:rsidRPr="000158B8">
        <w:rPr>
          <w:rFonts w:ascii="Optima" w:hAnsi="Optima" w:cs="GoudyOlSt BT"/>
        </w:rPr>
        <w:t>Certified Fire Code Inspector CFI-10-0123</w:t>
      </w:r>
    </w:p>
    <w:p w14:paraId="261CC482" w14:textId="77777777" w:rsidR="00277134" w:rsidRPr="000158B8" w:rsidRDefault="00277134" w:rsidP="00277134">
      <w:pPr>
        <w:widowControl w:val="0"/>
        <w:autoSpaceDE w:val="0"/>
        <w:autoSpaceDN w:val="0"/>
        <w:adjustRightInd w:val="0"/>
        <w:rPr>
          <w:rFonts w:ascii="Optima" w:hAnsi="Optima" w:cs="GoudyOlSt BT"/>
        </w:rPr>
      </w:pPr>
    </w:p>
    <w:p w14:paraId="38AB63E7" w14:textId="77777777" w:rsidR="00277134" w:rsidRPr="000158B8" w:rsidRDefault="00277134" w:rsidP="00277134">
      <w:pPr>
        <w:widowControl w:val="0"/>
        <w:autoSpaceDE w:val="0"/>
        <w:autoSpaceDN w:val="0"/>
        <w:adjustRightInd w:val="0"/>
        <w:rPr>
          <w:rFonts w:ascii="Optima" w:hAnsi="Optima" w:cs="GoudyOlSt BT"/>
        </w:rPr>
      </w:pPr>
      <w:r>
        <w:rPr>
          <w:rFonts w:ascii="Optima" w:hAnsi="Optima" w:cs="GoudyOlSt BT"/>
        </w:rPr>
        <w:tab/>
      </w:r>
      <w:r>
        <w:rPr>
          <w:rFonts w:ascii="Optima" w:hAnsi="Optima" w:cs="GoudyOlSt BT"/>
        </w:rPr>
        <w:tab/>
      </w:r>
      <w:r w:rsidRPr="004C4AB5">
        <w:rPr>
          <w:rFonts w:ascii="Optima" w:hAnsi="Optima" w:cs="GoudyOlSt BT"/>
          <w:b/>
        </w:rPr>
        <w:t>International Code Council</w:t>
      </w:r>
    </w:p>
    <w:p w14:paraId="222462FF" w14:textId="5B3AAF9B" w:rsidR="00277134" w:rsidRDefault="00277134" w:rsidP="00277134">
      <w:pPr>
        <w:widowControl w:val="0"/>
        <w:numPr>
          <w:ilvl w:val="0"/>
          <w:numId w:val="8"/>
        </w:numPr>
        <w:tabs>
          <w:tab w:val="left" w:pos="220"/>
          <w:tab w:val="left" w:pos="720"/>
        </w:tabs>
        <w:autoSpaceDE w:val="0"/>
        <w:autoSpaceDN w:val="0"/>
        <w:adjustRightInd w:val="0"/>
        <w:ind w:hanging="720"/>
        <w:rPr>
          <w:rFonts w:ascii="Optima" w:hAnsi="Optima" w:cs="GoudyOlSt BT"/>
        </w:rPr>
      </w:pPr>
      <w:r w:rsidRPr="000158B8">
        <w:rPr>
          <w:rFonts w:ascii="Optima" w:hAnsi="Optima" w:cs="GoudyOlSt BT"/>
          <w:kern w:val="1"/>
        </w:rPr>
        <w:tab/>
      </w:r>
      <w:r w:rsidRPr="000158B8">
        <w:rPr>
          <w:rFonts w:ascii="Optima" w:hAnsi="Optima" w:cs="GoudyOlSt BT"/>
          <w:kern w:val="1"/>
        </w:rPr>
        <w:tab/>
      </w:r>
      <w:r w:rsidRPr="000158B8">
        <w:rPr>
          <w:rFonts w:ascii="Optima" w:hAnsi="Optima" w:cs="GoudyOlSt BT"/>
        </w:rPr>
        <w:t>Certified Fire Code Inspector #5318575</w:t>
      </w:r>
    </w:p>
    <w:p w14:paraId="1E3B9D3B" w14:textId="0A3E4067" w:rsidR="00277134" w:rsidRDefault="00277134" w:rsidP="00277134">
      <w:pPr>
        <w:widowControl w:val="0"/>
        <w:tabs>
          <w:tab w:val="left" w:pos="220"/>
          <w:tab w:val="left" w:pos="720"/>
        </w:tabs>
        <w:autoSpaceDE w:val="0"/>
        <w:autoSpaceDN w:val="0"/>
        <w:adjustRightInd w:val="0"/>
        <w:rPr>
          <w:rFonts w:ascii="Optima" w:hAnsi="Optima" w:cs="GoudyOlSt BT"/>
        </w:rPr>
      </w:pPr>
      <w:r>
        <w:rPr>
          <w:rFonts w:ascii="Optima" w:hAnsi="Optima" w:cs="GoudyOlSt BT"/>
        </w:rPr>
        <w:tab/>
      </w:r>
    </w:p>
    <w:p w14:paraId="700BA823" w14:textId="2B1E063A" w:rsidR="00277134" w:rsidRPr="00277134" w:rsidRDefault="00277134" w:rsidP="00277134">
      <w:pPr>
        <w:widowControl w:val="0"/>
        <w:tabs>
          <w:tab w:val="left" w:pos="220"/>
          <w:tab w:val="left" w:pos="720"/>
        </w:tabs>
        <w:autoSpaceDE w:val="0"/>
        <w:autoSpaceDN w:val="0"/>
        <w:adjustRightInd w:val="0"/>
        <w:rPr>
          <w:rFonts w:ascii="Optima" w:hAnsi="Optima" w:cs="GoudyOlSt BT"/>
          <w:b/>
        </w:rPr>
      </w:pPr>
      <w:r>
        <w:rPr>
          <w:rFonts w:ascii="Optima" w:hAnsi="Optima" w:cs="GoudyOlSt BT"/>
        </w:rPr>
        <w:tab/>
      </w:r>
      <w:r>
        <w:rPr>
          <w:rFonts w:ascii="Optima" w:hAnsi="Optima" w:cs="GoudyOlSt BT"/>
        </w:rPr>
        <w:tab/>
      </w:r>
      <w:r>
        <w:rPr>
          <w:rFonts w:ascii="Optima" w:hAnsi="Optima" w:cs="GoudyOlSt BT"/>
        </w:rPr>
        <w:tab/>
      </w:r>
      <w:r w:rsidR="003E3592">
        <w:rPr>
          <w:rFonts w:ascii="Optima" w:hAnsi="Optima" w:cs="GoudyOlSt BT"/>
          <w:b/>
        </w:rPr>
        <w:t>National Board Fire Service Professional Qualifications</w:t>
      </w:r>
    </w:p>
    <w:p w14:paraId="1139624C" w14:textId="25EB9074" w:rsidR="00277134" w:rsidRDefault="00277134" w:rsidP="00277134">
      <w:pPr>
        <w:widowControl w:val="0"/>
        <w:tabs>
          <w:tab w:val="left" w:pos="220"/>
          <w:tab w:val="left" w:pos="720"/>
        </w:tabs>
        <w:autoSpaceDE w:val="0"/>
        <w:autoSpaceDN w:val="0"/>
        <w:adjustRightInd w:val="0"/>
        <w:rPr>
          <w:rFonts w:ascii="Optima" w:hAnsi="Optima" w:cs="GoudyOlSt BT"/>
        </w:rPr>
      </w:pPr>
      <w:r>
        <w:rPr>
          <w:rFonts w:ascii="Optima" w:hAnsi="Optima" w:cs="GoudyOlSt BT"/>
        </w:rPr>
        <w:tab/>
      </w:r>
      <w:r>
        <w:rPr>
          <w:rFonts w:ascii="Optima" w:hAnsi="Optima" w:cs="GoudyOlSt BT"/>
        </w:rPr>
        <w:tab/>
      </w:r>
      <w:r>
        <w:rPr>
          <w:rFonts w:ascii="Optima" w:hAnsi="Optima" w:cs="GoudyOlSt BT"/>
        </w:rPr>
        <w:tab/>
        <w:t>Pro Board Certified Fire Investigator #232598</w:t>
      </w:r>
    </w:p>
    <w:p w14:paraId="098DF48E" w14:textId="0D9097C3" w:rsidR="00277134" w:rsidRPr="000158B8" w:rsidRDefault="00277134" w:rsidP="00277134">
      <w:pPr>
        <w:widowControl w:val="0"/>
        <w:tabs>
          <w:tab w:val="left" w:pos="220"/>
          <w:tab w:val="left" w:pos="720"/>
        </w:tabs>
        <w:autoSpaceDE w:val="0"/>
        <w:autoSpaceDN w:val="0"/>
        <w:adjustRightInd w:val="0"/>
        <w:rPr>
          <w:rFonts w:ascii="Optima" w:hAnsi="Optima" w:cs="GoudyOlSt BT"/>
        </w:rPr>
      </w:pPr>
      <w:r>
        <w:rPr>
          <w:rFonts w:ascii="Optima" w:hAnsi="Optima" w:cs="GoudyOlSt BT"/>
        </w:rPr>
        <w:tab/>
      </w:r>
      <w:r>
        <w:rPr>
          <w:rFonts w:ascii="Optima" w:hAnsi="Optima" w:cs="GoudyOlSt BT"/>
        </w:rPr>
        <w:tab/>
      </w:r>
      <w:r>
        <w:rPr>
          <w:rFonts w:ascii="Optima" w:hAnsi="Optima" w:cs="GoudyOlSt BT"/>
        </w:rPr>
        <w:tab/>
        <w:t>Pro Board Certified Fire Inspector #BC-16526</w:t>
      </w:r>
    </w:p>
    <w:p w14:paraId="68F68E73" w14:textId="77777777" w:rsidR="00277134" w:rsidRPr="000158B8" w:rsidRDefault="00277134" w:rsidP="00277134">
      <w:pPr>
        <w:widowControl w:val="0"/>
        <w:autoSpaceDE w:val="0"/>
        <w:autoSpaceDN w:val="0"/>
        <w:adjustRightInd w:val="0"/>
        <w:rPr>
          <w:rFonts w:ascii="Optima" w:hAnsi="Optima" w:cs="GoudyOlSt BT"/>
        </w:rPr>
      </w:pPr>
    </w:p>
    <w:p w14:paraId="55C3CC5C" w14:textId="77777777" w:rsidR="00277134" w:rsidRPr="004C4AB5" w:rsidRDefault="00277134" w:rsidP="00277134">
      <w:pPr>
        <w:widowControl w:val="0"/>
        <w:autoSpaceDE w:val="0"/>
        <w:autoSpaceDN w:val="0"/>
        <w:adjustRightInd w:val="0"/>
        <w:rPr>
          <w:rFonts w:ascii="Optima" w:hAnsi="Optima" w:cs="GoudyOlSt BT"/>
          <w:b/>
        </w:rPr>
      </w:pPr>
      <w:r>
        <w:rPr>
          <w:rFonts w:ascii="Optima" w:hAnsi="Optima" w:cs="GoudyOlSt BT"/>
        </w:rPr>
        <w:tab/>
      </w:r>
      <w:r>
        <w:rPr>
          <w:rFonts w:ascii="Optima" w:hAnsi="Optima" w:cs="GoudyOlSt BT"/>
        </w:rPr>
        <w:tab/>
      </w:r>
      <w:r w:rsidRPr="004C4AB5">
        <w:rPr>
          <w:rFonts w:ascii="Optima" w:hAnsi="Optima" w:cs="GoudyOlSt BT"/>
          <w:b/>
        </w:rPr>
        <w:t>PA Department of License and Inspections</w:t>
      </w:r>
    </w:p>
    <w:p w14:paraId="5383C58E" w14:textId="415F15AE" w:rsidR="00277134" w:rsidRPr="000158B8" w:rsidRDefault="00277134" w:rsidP="00277134">
      <w:pPr>
        <w:widowControl w:val="0"/>
        <w:numPr>
          <w:ilvl w:val="0"/>
          <w:numId w:val="9"/>
        </w:numPr>
        <w:tabs>
          <w:tab w:val="left" w:pos="220"/>
          <w:tab w:val="left" w:pos="720"/>
        </w:tabs>
        <w:autoSpaceDE w:val="0"/>
        <w:autoSpaceDN w:val="0"/>
        <w:adjustRightInd w:val="0"/>
        <w:ind w:hanging="720"/>
        <w:rPr>
          <w:rFonts w:ascii="Optima" w:hAnsi="Optima" w:cs="GoudyOlSt BT"/>
        </w:rPr>
      </w:pPr>
      <w:r w:rsidRPr="000158B8">
        <w:rPr>
          <w:rFonts w:ascii="Optima" w:hAnsi="Optima" w:cs="GoudyOlSt BT"/>
          <w:kern w:val="1"/>
        </w:rPr>
        <w:tab/>
      </w:r>
      <w:r w:rsidRPr="000158B8">
        <w:rPr>
          <w:rFonts w:ascii="Optima" w:hAnsi="Optima" w:cs="GoudyOlSt BT"/>
          <w:kern w:val="1"/>
        </w:rPr>
        <w:tab/>
      </w:r>
      <w:r w:rsidRPr="000158B8">
        <w:rPr>
          <w:rFonts w:ascii="Optima" w:hAnsi="Optima" w:cs="GoudyOlSt BT"/>
        </w:rPr>
        <w:t>Certified Fire Code Inspector #004802</w:t>
      </w:r>
    </w:p>
    <w:p w14:paraId="013EB427" w14:textId="77777777" w:rsidR="00277134" w:rsidRPr="000158B8" w:rsidRDefault="00277134" w:rsidP="00277134">
      <w:pPr>
        <w:widowControl w:val="0"/>
        <w:autoSpaceDE w:val="0"/>
        <w:autoSpaceDN w:val="0"/>
        <w:adjustRightInd w:val="0"/>
        <w:rPr>
          <w:rFonts w:ascii="Optima" w:hAnsi="Optima" w:cs="GoudyOlSt BT"/>
        </w:rPr>
      </w:pPr>
    </w:p>
    <w:p w14:paraId="5D91EE4B" w14:textId="77777777" w:rsidR="00277134" w:rsidRPr="004C4AB5" w:rsidRDefault="00277134" w:rsidP="00277134">
      <w:pPr>
        <w:widowControl w:val="0"/>
        <w:autoSpaceDE w:val="0"/>
        <w:autoSpaceDN w:val="0"/>
        <w:adjustRightInd w:val="0"/>
        <w:rPr>
          <w:rFonts w:ascii="Optima" w:hAnsi="Optima" w:cs="GoudyOlSt BT"/>
          <w:b/>
        </w:rPr>
      </w:pPr>
      <w:r>
        <w:rPr>
          <w:rFonts w:ascii="Optima" w:hAnsi="Optima" w:cs="GoudyOlSt BT"/>
        </w:rPr>
        <w:tab/>
      </w:r>
      <w:r>
        <w:rPr>
          <w:rFonts w:ascii="Optima" w:hAnsi="Optima" w:cs="GoudyOlSt BT"/>
        </w:rPr>
        <w:tab/>
      </w:r>
      <w:r w:rsidRPr="004C4AB5">
        <w:rPr>
          <w:rFonts w:ascii="Optima" w:hAnsi="Optima" w:cs="GoudyOlSt BT"/>
          <w:b/>
        </w:rPr>
        <w:t>PA Fire Commissioner’s Office</w:t>
      </w:r>
    </w:p>
    <w:p w14:paraId="426FA0F1" w14:textId="77CF928B" w:rsidR="00277134" w:rsidRPr="000158B8" w:rsidRDefault="00277134" w:rsidP="00277134">
      <w:pPr>
        <w:widowControl w:val="0"/>
        <w:numPr>
          <w:ilvl w:val="0"/>
          <w:numId w:val="10"/>
        </w:numPr>
        <w:tabs>
          <w:tab w:val="left" w:pos="220"/>
          <w:tab w:val="left" w:pos="720"/>
        </w:tabs>
        <w:autoSpaceDE w:val="0"/>
        <w:autoSpaceDN w:val="0"/>
        <w:adjustRightInd w:val="0"/>
        <w:ind w:hanging="720"/>
        <w:rPr>
          <w:rFonts w:ascii="Optima" w:hAnsi="Optima" w:cs="GoudyOlSt BT"/>
        </w:rPr>
      </w:pPr>
      <w:r w:rsidRPr="000158B8">
        <w:rPr>
          <w:rFonts w:ascii="Optima" w:hAnsi="Optima" w:cs="GoudyOlSt BT"/>
          <w:kern w:val="1"/>
        </w:rPr>
        <w:tab/>
      </w:r>
      <w:r w:rsidRPr="000158B8">
        <w:rPr>
          <w:rFonts w:ascii="Optima" w:hAnsi="Optima" w:cs="GoudyOlSt BT"/>
          <w:kern w:val="1"/>
        </w:rPr>
        <w:tab/>
      </w:r>
      <w:r w:rsidRPr="000158B8">
        <w:rPr>
          <w:rFonts w:ascii="Optima" w:hAnsi="Optima" w:cs="GoudyOlSt BT"/>
        </w:rPr>
        <w:t>Certified Fire Investigator #278</w:t>
      </w:r>
    </w:p>
    <w:p w14:paraId="4F7E1FDB" w14:textId="7135D2A2" w:rsidR="00277134" w:rsidRPr="000158B8" w:rsidRDefault="00277134" w:rsidP="00277134">
      <w:pPr>
        <w:widowControl w:val="0"/>
        <w:numPr>
          <w:ilvl w:val="0"/>
          <w:numId w:val="10"/>
        </w:numPr>
        <w:tabs>
          <w:tab w:val="left" w:pos="220"/>
          <w:tab w:val="left" w:pos="720"/>
        </w:tabs>
        <w:autoSpaceDE w:val="0"/>
        <w:autoSpaceDN w:val="0"/>
        <w:adjustRightInd w:val="0"/>
        <w:ind w:hanging="720"/>
        <w:rPr>
          <w:rFonts w:ascii="Optima" w:hAnsi="Optima" w:cs="GoudyOlSt BT"/>
        </w:rPr>
      </w:pPr>
      <w:r w:rsidRPr="000158B8">
        <w:rPr>
          <w:rFonts w:ascii="Optima" w:hAnsi="Optima" w:cs="GoudyOlSt BT"/>
          <w:kern w:val="1"/>
        </w:rPr>
        <w:tab/>
      </w:r>
      <w:r w:rsidRPr="000158B8">
        <w:rPr>
          <w:rFonts w:ascii="Optima" w:hAnsi="Optima" w:cs="GoudyOlSt BT"/>
          <w:kern w:val="1"/>
        </w:rPr>
        <w:tab/>
      </w:r>
      <w:r w:rsidRPr="000158B8">
        <w:rPr>
          <w:rFonts w:ascii="Optima" w:hAnsi="Optima" w:cs="GoudyOlSt BT"/>
        </w:rPr>
        <w:t>Certified Fire Inspector #BC-016526</w:t>
      </w:r>
    </w:p>
    <w:p w14:paraId="3498FA63" w14:textId="77777777" w:rsidR="00277134" w:rsidRPr="000158B8" w:rsidRDefault="00277134" w:rsidP="00277134">
      <w:pPr>
        <w:widowControl w:val="0"/>
        <w:autoSpaceDE w:val="0"/>
        <w:autoSpaceDN w:val="0"/>
        <w:adjustRightInd w:val="0"/>
        <w:rPr>
          <w:rFonts w:ascii="Optima" w:hAnsi="Optima" w:cs="GoudyOlSt BT"/>
        </w:rPr>
      </w:pPr>
    </w:p>
    <w:p w14:paraId="1F724CF2" w14:textId="77777777" w:rsidR="00F7161D" w:rsidRDefault="00277134" w:rsidP="00F7161D">
      <w:pPr>
        <w:widowControl w:val="0"/>
        <w:autoSpaceDE w:val="0"/>
        <w:autoSpaceDN w:val="0"/>
        <w:adjustRightInd w:val="0"/>
        <w:rPr>
          <w:rFonts w:ascii="Optima" w:hAnsi="Optima" w:cs="GoudyOlSt BT"/>
          <w:b/>
        </w:rPr>
      </w:pPr>
      <w:r>
        <w:rPr>
          <w:rFonts w:ascii="Optima" w:hAnsi="Optima" w:cs="GoudyOlSt BT"/>
        </w:rPr>
        <w:tab/>
      </w:r>
      <w:r>
        <w:rPr>
          <w:rFonts w:ascii="Optima" w:hAnsi="Optima" w:cs="GoudyOlSt BT"/>
        </w:rPr>
        <w:tab/>
      </w:r>
      <w:r w:rsidRPr="004C4AB5">
        <w:rPr>
          <w:rFonts w:ascii="Optima" w:hAnsi="Optima" w:cs="GoudyOlSt BT"/>
          <w:b/>
        </w:rPr>
        <w:t>PA State Police</w:t>
      </w:r>
    </w:p>
    <w:p w14:paraId="5FAE53B8" w14:textId="7B19A953" w:rsidR="0069338F" w:rsidRPr="00927610" w:rsidRDefault="00277134" w:rsidP="00927610">
      <w:pPr>
        <w:widowControl w:val="0"/>
        <w:autoSpaceDE w:val="0"/>
        <w:autoSpaceDN w:val="0"/>
        <w:adjustRightInd w:val="0"/>
        <w:ind w:left="720" w:firstLine="720"/>
        <w:rPr>
          <w:rFonts w:ascii="Optima" w:hAnsi="Optima" w:cs="GoudyOlSt BT"/>
          <w:b/>
        </w:rPr>
      </w:pPr>
      <w:r w:rsidRPr="000158B8">
        <w:rPr>
          <w:rFonts w:ascii="Optima" w:hAnsi="Optima" w:cs="GoudyOlSt BT"/>
        </w:rPr>
        <w:t>Assistant State Police Fire Marshal FM-11498</w:t>
      </w:r>
    </w:p>
    <w:p w14:paraId="39DF292D" w14:textId="77777777" w:rsidR="00F7161D" w:rsidRDefault="00F7161D" w:rsidP="00226E0E">
      <w:pPr>
        <w:widowControl w:val="0"/>
        <w:autoSpaceDE w:val="0"/>
        <w:autoSpaceDN w:val="0"/>
        <w:adjustRightInd w:val="0"/>
        <w:jc w:val="right"/>
        <w:rPr>
          <w:rFonts w:ascii="Optima" w:hAnsi="Optima"/>
        </w:rPr>
      </w:pPr>
    </w:p>
    <w:p w14:paraId="7265CE60" w14:textId="017D2ACA" w:rsidR="00226E0E" w:rsidRDefault="00226E0E" w:rsidP="00226E0E">
      <w:pPr>
        <w:widowControl w:val="0"/>
        <w:autoSpaceDE w:val="0"/>
        <w:autoSpaceDN w:val="0"/>
        <w:adjustRightInd w:val="0"/>
        <w:jc w:val="right"/>
        <w:rPr>
          <w:rFonts w:ascii="Optima" w:hAnsi="Optima"/>
        </w:rPr>
      </w:pPr>
      <w:r w:rsidRPr="002432D7">
        <w:rPr>
          <w:rFonts w:ascii="Optima" w:hAnsi="Optima"/>
        </w:rPr>
        <w:t xml:space="preserve">John C. </w:t>
      </w:r>
      <w:proofErr w:type="spellStart"/>
      <w:r w:rsidRPr="002432D7">
        <w:rPr>
          <w:rFonts w:ascii="Optima" w:hAnsi="Optima"/>
        </w:rPr>
        <w:t>Kernan</w:t>
      </w:r>
      <w:proofErr w:type="spellEnd"/>
      <w:r w:rsidRPr="002432D7">
        <w:rPr>
          <w:rFonts w:ascii="Optima" w:hAnsi="Optima"/>
        </w:rPr>
        <w:t xml:space="preserve">, CV, </w:t>
      </w:r>
      <w:r>
        <w:rPr>
          <w:rFonts w:ascii="Optima" w:hAnsi="Optima"/>
        </w:rPr>
        <w:t>page 3</w:t>
      </w:r>
    </w:p>
    <w:p w14:paraId="2ED55AA3" w14:textId="77777777" w:rsidR="00927610" w:rsidRDefault="00927610" w:rsidP="00927610">
      <w:pPr>
        <w:widowControl w:val="0"/>
        <w:autoSpaceDE w:val="0"/>
        <w:autoSpaceDN w:val="0"/>
        <w:adjustRightInd w:val="0"/>
        <w:ind w:left="720" w:firstLine="720"/>
        <w:rPr>
          <w:rFonts w:ascii="Optima" w:hAnsi="Optima" w:cs="GoudyOlSt BT"/>
          <w:b/>
        </w:rPr>
      </w:pPr>
    </w:p>
    <w:p w14:paraId="4D6374E1" w14:textId="12B46D64" w:rsidR="00277134" w:rsidRPr="004C4AB5" w:rsidRDefault="00277134" w:rsidP="00927610">
      <w:pPr>
        <w:widowControl w:val="0"/>
        <w:autoSpaceDE w:val="0"/>
        <w:autoSpaceDN w:val="0"/>
        <w:adjustRightInd w:val="0"/>
        <w:ind w:left="720" w:firstLine="720"/>
        <w:rPr>
          <w:rFonts w:ascii="Optima" w:hAnsi="Optima" w:cs="GoudyOlSt BT"/>
          <w:b/>
        </w:rPr>
      </w:pPr>
      <w:r w:rsidRPr="004C4AB5">
        <w:rPr>
          <w:rFonts w:ascii="Optima" w:hAnsi="Optima" w:cs="GoudyOlSt BT"/>
          <w:b/>
        </w:rPr>
        <w:t xml:space="preserve">Jurisdictional and </w:t>
      </w:r>
      <w:r w:rsidR="00137448">
        <w:rPr>
          <w:rFonts w:ascii="Optima" w:hAnsi="Optima" w:cs="GoudyOlSt BT"/>
          <w:b/>
        </w:rPr>
        <w:t>Municipal</w:t>
      </w:r>
    </w:p>
    <w:p w14:paraId="7B87CC5A" w14:textId="77777777" w:rsidR="00277134" w:rsidRPr="000158B8" w:rsidRDefault="00277134" w:rsidP="00277134">
      <w:pPr>
        <w:widowControl w:val="0"/>
        <w:autoSpaceDE w:val="0"/>
        <w:autoSpaceDN w:val="0"/>
        <w:adjustRightInd w:val="0"/>
        <w:rPr>
          <w:rFonts w:ascii="Optima" w:hAnsi="Optima" w:cs="GoudyOlSt BT"/>
        </w:rPr>
      </w:pPr>
      <w:r>
        <w:rPr>
          <w:rFonts w:ascii="Optima" w:hAnsi="Optima" w:cs="GoudyOlSt BT"/>
        </w:rPr>
        <w:tab/>
      </w:r>
      <w:r>
        <w:rPr>
          <w:rFonts w:ascii="Optima" w:hAnsi="Optima" w:cs="GoudyOlSt BT"/>
        </w:rPr>
        <w:tab/>
      </w:r>
      <w:r w:rsidRPr="000158B8">
        <w:rPr>
          <w:rFonts w:ascii="Optima" w:hAnsi="Optima" w:cs="GoudyOlSt BT"/>
        </w:rPr>
        <w:t xml:space="preserve">Upper </w:t>
      </w:r>
      <w:proofErr w:type="spellStart"/>
      <w:r w:rsidRPr="000158B8">
        <w:rPr>
          <w:rFonts w:ascii="Optima" w:hAnsi="Optima" w:cs="GoudyOlSt BT"/>
        </w:rPr>
        <w:t>Makefield</w:t>
      </w:r>
      <w:proofErr w:type="spellEnd"/>
      <w:r w:rsidRPr="000158B8">
        <w:rPr>
          <w:rFonts w:ascii="Optima" w:hAnsi="Optima" w:cs="GoudyOlSt BT"/>
        </w:rPr>
        <w:t xml:space="preserve"> Township PA</w:t>
      </w:r>
    </w:p>
    <w:p w14:paraId="23B79920" w14:textId="4AD4B5D6" w:rsidR="00277134" w:rsidRPr="000158B8" w:rsidRDefault="00277134" w:rsidP="00277134">
      <w:pPr>
        <w:widowControl w:val="0"/>
        <w:numPr>
          <w:ilvl w:val="0"/>
          <w:numId w:val="12"/>
        </w:numPr>
        <w:tabs>
          <w:tab w:val="left" w:pos="220"/>
          <w:tab w:val="left" w:pos="720"/>
        </w:tabs>
        <w:autoSpaceDE w:val="0"/>
        <w:autoSpaceDN w:val="0"/>
        <w:adjustRightInd w:val="0"/>
        <w:ind w:hanging="720"/>
        <w:rPr>
          <w:rFonts w:ascii="Optima" w:hAnsi="Optima" w:cs="GoudyOlSt BT"/>
        </w:rPr>
      </w:pPr>
      <w:r w:rsidRPr="000158B8">
        <w:rPr>
          <w:rFonts w:ascii="Optima" w:hAnsi="Optima" w:cs="GoudyOlSt BT"/>
          <w:kern w:val="1"/>
        </w:rPr>
        <w:tab/>
      </w:r>
      <w:r w:rsidRPr="000158B8">
        <w:rPr>
          <w:rFonts w:ascii="Optima" w:hAnsi="Optima" w:cs="GoudyOlSt BT"/>
          <w:kern w:val="1"/>
        </w:rPr>
        <w:tab/>
      </w:r>
      <w:r w:rsidRPr="000158B8">
        <w:rPr>
          <w:rFonts w:ascii="Optima" w:hAnsi="Optima" w:cs="GoudyOlSt BT"/>
        </w:rPr>
        <w:t xml:space="preserve">Chief Fire Marshal FM-272 </w:t>
      </w:r>
      <w:r w:rsidR="00D04531">
        <w:rPr>
          <w:rFonts w:ascii="Optima" w:hAnsi="Optima" w:cs="GoudyOlSt BT"/>
        </w:rPr>
        <w:t>3</w:t>
      </w:r>
      <w:r w:rsidR="006A2E74">
        <w:rPr>
          <w:rFonts w:ascii="Optima" w:hAnsi="Optima" w:cs="GoudyOlSt BT"/>
        </w:rPr>
        <w:t>2</w:t>
      </w:r>
      <w:r w:rsidRPr="000158B8">
        <w:rPr>
          <w:rFonts w:ascii="Optima" w:hAnsi="Optima" w:cs="GoudyOlSt BT"/>
        </w:rPr>
        <w:t xml:space="preserve"> years</w:t>
      </w:r>
    </w:p>
    <w:p w14:paraId="557A20FD" w14:textId="5D50B01A" w:rsidR="00277134" w:rsidRPr="000158B8" w:rsidRDefault="00277134" w:rsidP="00277134">
      <w:pPr>
        <w:widowControl w:val="0"/>
        <w:numPr>
          <w:ilvl w:val="0"/>
          <w:numId w:val="12"/>
        </w:numPr>
        <w:tabs>
          <w:tab w:val="left" w:pos="220"/>
          <w:tab w:val="left" w:pos="720"/>
        </w:tabs>
        <w:autoSpaceDE w:val="0"/>
        <w:autoSpaceDN w:val="0"/>
        <w:adjustRightInd w:val="0"/>
        <w:ind w:hanging="720"/>
        <w:rPr>
          <w:rFonts w:ascii="Optima" w:hAnsi="Optima" w:cs="GoudyOlSt BT"/>
        </w:rPr>
      </w:pPr>
      <w:r w:rsidRPr="000158B8">
        <w:rPr>
          <w:rFonts w:ascii="Optima" w:hAnsi="Optima" w:cs="GoudyOlSt BT"/>
          <w:kern w:val="1"/>
        </w:rPr>
        <w:tab/>
      </w:r>
      <w:r w:rsidRPr="000158B8">
        <w:rPr>
          <w:rFonts w:ascii="Optima" w:hAnsi="Optima" w:cs="GoudyOlSt BT"/>
          <w:kern w:val="1"/>
        </w:rPr>
        <w:tab/>
      </w:r>
      <w:r w:rsidRPr="000158B8">
        <w:rPr>
          <w:rFonts w:ascii="Optima" w:hAnsi="Optima" w:cs="GoudyOlSt BT"/>
        </w:rPr>
        <w:t xml:space="preserve">Chief Fire Code Official </w:t>
      </w:r>
      <w:r w:rsidR="00D04531">
        <w:rPr>
          <w:rFonts w:ascii="Optima" w:hAnsi="Optima" w:cs="GoudyOlSt BT"/>
        </w:rPr>
        <w:t>3</w:t>
      </w:r>
      <w:r w:rsidR="006A2E74">
        <w:rPr>
          <w:rFonts w:ascii="Optima" w:hAnsi="Optima" w:cs="GoudyOlSt BT"/>
        </w:rPr>
        <w:t>2</w:t>
      </w:r>
      <w:r w:rsidRPr="000158B8">
        <w:rPr>
          <w:rFonts w:ascii="Optima" w:hAnsi="Optima" w:cs="GoudyOlSt BT"/>
        </w:rPr>
        <w:t xml:space="preserve"> years</w:t>
      </w:r>
    </w:p>
    <w:p w14:paraId="240F4364" w14:textId="13DDDB95" w:rsidR="00116AAA" w:rsidRPr="00116AAA" w:rsidRDefault="00277134" w:rsidP="00116AAA">
      <w:pPr>
        <w:widowControl w:val="0"/>
        <w:numPr>
          <w:ilvl w:val="0"/>
          <w:numId w:val="12"/>
        </w:numPr>
        <w:tabs>
          <w:tab w:val="left" w:pos="220"/>
          <w:tab w:val="left" w:pos="720"/>
        </w:tabs>
        <w:autoSpaceDE w:val="0"/>
        <w:autoSpaceDN w:val="0"/>
        <w:adjustRightInd w:val="0"/>
        <w:ind w:hanging="720"/>
        <w:jc w:val="right"/>
        <w:rPr>
          <w:rFonts w:ascii="Optima" w:hAnsi="Optima" w:cs="GoudyOlSt BT"/>
        </w:rPr>
      </w:pPr>
      <w:r w:rsidRPr="000158B8">
        <w:rPr>
          <w:rFonts w:ascii="Optima" w:hAnsi="Optima" w:cs="GoudyOlSt BT"/>
          <w:kern w:val="1"/>
        </w:rPr>
        <w:tab/>
      </w:r>
      <w:r w:rsidRPr="000158B8">
        <w:rPr>
          <w:rFonts w:ascii="Optima" w:hAnsi="Optima" w:cs="GoudyOlSt BT"/>
          <w:kern w:val="1"/>
        </w:rPr>
        <w:tab/>
      </w:r>
      <w:r>
        <w:rPr>
          <w:rFonts w:ascii="Optima" w:hAnsi="Optima" w:cs="GoudyOlSt BT"/>
          <w:kern w:val="1"/>
        </w:rPr>
        <w:tab/>
      </w:r>
    </w:p>
    <w:p w14:paraId="495064DF" w14:textId="5DF45B89" w:rsidR="00277134" w:rsidRPr="00226E0E" w:rsidRDefault="00226E0E" w:rsidP="00277134">
      <w:pPr>
        <w:widowControl w:val="0"/>
        <w:numPr>
          <w:ilvl w:val="0"/>
          <w:numId w:val="12"/>
        </w:numPr>
        <w:tabs>
          <w:tab w:val="left" w:pos="220"/>
          <w:tab w:val="left" w:pos="720"/>
        </w:tabs>
        <w:autoSpaceDE w:val="0"/>
        <w:autoSpaceDN w:val="0"/>
        <w:adjustRightInd w:val="0"/>
        <w:ind w:hanging="720"/>
        <w:rPr>
          <w:rFonts w:ascii="Optima" w:hAnsi="Optima" w:cs="GoudyOlSt BT"/>
        </w:rPr>
      </w:pPr>
      <w:r>
        <w:rPr>
          <w:rFonts w:ascii="Optima" w:hAnsi="Optima" w:cs="GoudyOlSt BT"/>
        </w:rPr>
        <w:tab/>
      </w:r>
      <w:r w:rsidR="00927610">
        <w:rPr>
          <w:rFonts w:ascii="Optima" w:hAnsi="Optima" w:cs="GoudyOlSt BT"/>
        </w:rPr>
        <w:tab/>
      </w:r>
      <w:proofErr w:type="gramStart"/>
      <w:r w:rsidR="00277134" w:rsidRPr="00226E0E">
        <w:rPr>
          <w:rFonts w:ascii="Optima" w:hAnsi="Optima" w:cs="GoudyOlSt BT"/>
        </w:rPr>
        <w:t>20 year</w:t>
      </w:r>
      <w:proofErr w:type="gramEnd"/>
      <w:r w:rsidR="00277134" w:rsidRPr="00226E0E">
        <w:rPr>
          <w:rFonts w:ascii="Optima" w:hAnsi="Optima" w:cs="GoudyOlSt BT"/>
        </w:rPr>
        <w:t xml:space="preserve"> experience </w:t>
      </w:r>
      <w:r w:rsidR="00137448" w:rsidRPr="00226E0E">
        <w:rPr>
          <w:rFonts w:ascii="Optima" w:hAnsi="Optima" w:cs="GoudyOlSt BT"/>
        </w:rPr>
        <w:t>Assistant</w:t>
      </w:r>
      <w:r w:rsidR="00277134" w:rsidRPr="00226E0E">
        <w:rPr>
          <w:rFonts w:ascii="Optima" w:hAnsi="Optima" w:cs="GoudyOlSt BT"/>
        </w:rPr>
        <w:t xml:space="preserve"> Emergency Management Coordinator</w:t>
      </w:r>
    </w:p>
    <w:p w14:paraId="61F7D2FB" w14:textId="56F87C5B" w:rsidR="00277134" w:rsidRPr="002432D7" w:rsidRDefault="00277134" w:rsidP="0058423D">
      <w:pPr>
        <w:pStyle w:val="ListParagraph"/>
        <w:numPr>
          <w:ilvl w:val="0"/>
          <w:numId w:val="12"/>
        </w:numPr>
        <w:jc w:val="right"/>
        <w:rPr>
          <w:rFonts w:ascii="Optima" w:hAnsi="Optima"/>
        </w:rPr>
      </w:pPr>
    </w:p>
    <w:p w14:paraId="53750A7C" w14:textId="444D7459" w:rsidR="007A54FF" w:rsidRPr="007A54FF" w:rsidRDefault="007A54FF" w:rsidP="007A54FF">
      <w:pPr>
        <w:pStyle w:val="ListParagraph"/>
        <w:numPr>
          <w:ilvl w:val="0"/>
          <w:numId w:val="12"/>
        </w:numPr>
        <w:spacing w:before="100" w:beforeAutospacing="1" w:after="100" w:afterAutospacing="1"/>
        <w:outlineLvl w:val="0"/>
        <w:rPr>
          <w:rFonts w:ascii="Optima" w:hAnsi="Optima"/>
          <w:b/>
          <w:bCs/>
          <w:color w:val="000000"/>
          <w:kern w:val="36"/>
          <w:sz w:val="28"/>
          <w:szCs w:val="28"/>
          <w:u w:val="single"/>
        </w:rPr>
      </w:pPr>
      <w:r w:rsidRPr="007A54FF">
        <w:rPr>
          <w:rFonts w:ascii="Optima" w:hAnsi="Optima"/>
          <w:b/>
          <w:bCs/>
          <w:color w:val="000000"/>
          <w:kern w:val="36"/>
          <w:sz w:val="28"/>
          <w:szCs w:val="28"/>
          <w:u w:val="single"/>
        </w:rPr>
        <w:t>Professional Experience and Recognitions</w:t>
      </w:r>
    </w:p>
    <w:p w14:paraId="4C202C3C" w14:textId="77777777" w:rsidR="007A54FF" w:rsidRPr="007A54FF" w:rsidRDefault="007A54FF" w:rsidP="007A54FF">
      <w:pPr>
        <w:pStyle w:val="ListParagraph"/>
        <w:numPr>
          <w:ilvl w:val="0"/>
          <w:numId w:val="12"/>
        </w:numPr>
        <w:spacing w:before="100" w:beforeAutospacing="1" w:after="100" w:afterAutospacing="1"/>
        <w:outlineLvl w:val="0"/>
        <w:rPr>
          <w:rFonts w:ascii="Optima" w:hAnsi="Optima"/>
          <w:bCs/>
          <w:color w:val="000000"/>
          <w:kern w:val="36"/>
        </w:rPr>
      </w:pPr>
    </w:p>
    <w:p w14:paraId="094DD6F0"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0"/>
        <w:outlineLvl w:val="0"/>
        <w:rPr>
          <w:rFonts w:ascii="Optima" w:hAnsi="Optima"/>
          <w:bCs/>
          <w:color w:val="000000"/>
          <w:kern w:val="36"/>
        </w:rPr>
      </w:pPr>
      <w:r w:rsidRPr="007A54FF">
        <w:rPr>
          <w:rFonts w:ascii="Optima" w:hAnsi="Optima"/>
          <w:bCs/>
          <w:color w:val="000000"/>
          <w:kern w:val="36"/>
        </w:rPr>
        <w:t xml:space="preserve">Investigator </w:t>
      </w:r>
      <w:proofErr w:type="spellStart"/>
      <w:r w:rsidRPr="007A54FF">
        <w:rPr>
          <w:rFonts w:ascii="Optima" w:hAnsi="Optima"/>
          <w:bCs/>
          <w:color w:val="000000"/>
          <w:kern w:val="36"/>
        </w:rPr>
        <w:t>Kernan</w:t>
      </w:r>
      <w:proofErr w:type="spellEnd"/>
      <w:r w:rsidRPr="007A54FF">
        <w:rPr>
          <w:rFonts w:ascii="Optima" w:hAnsi="Optima"/>
          <w:bCs/>
          <w:color w:val="000000"/>
          <w:kern w:val="36"/>
        </w:rPr>
        <w:t xml:space="preserve"> brings a dynamic multi-disciplined senior executive/chief officer background of experience, expertise and certification to all incident investigations. He has served as a Senior Vice President with two Fortune 500 companies, Owner-Principal for two privately held multi-national corporations, Chief Fire Marshal, Fire Code Official, Emergency Management Coordinator, Fire Officer and Level I &amp; II Interior Fire Fighter. </w:t>
      </w:r>
    </w:p>
    <w:p w14:paraId="0A3B6033"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0"/>
        <w:outlineLvl w:val="0"/>
        <w:rPr>
          <w:rFonts w:ascii="Optima" w:hAnsi="Optima"/>
          <w:bCs/>
          <w:color w:val="000000"/>
          <w:kern w:val="36"/>
        </w:rPr>
      </w:pPr>
    </w:p>
    <w:p w14:paraId="6A755AB0" w14:textId="19D8B031" w:rsidR="007A54FF" w:rsidRDefault="007A54FF" w:rsidP="007A54FF">
      <w:pPr>
        <w:pStyle w:val="ListParagraph"/>
        <w:numPr>
          <w:ilvl w:val="0"/>
          <w:numId w:val="12"/>
        </w:numPr>
        <w:tabs>
          <w:tab w:val="left" w:pos="1350"/>
        </w:tabs>
        <w:spacing w:before="100" w:beforeAutospacing="1" w:after="100" w:afterAutospacing="1"/>
        <w:ind w:left="1350" w:firstLine="0"/>
        <w:outlineLvl w:val="0"/>
        <w:rPr>
          <w:rFonts w:ascii="Optima" w:hAnsi="Optima"/>
          <w:bCs/>
          <w:color w:val="000000"/>
          <w:kern w:val="36"/>
        </w:rPr>
      </w:pPr>
      <w:r w:rsidRPr="007A54FF">
        <w:rPr>
          <w:rFonts w:ascii="Optima" w:hAnsi="Optima"/>
          <w:bCs/>
          <w:color w:val="000000"/>
          <w:kern w:val="36"/>
        </w:rPr>
        <w:t xml:space="preserve">His Investigations over the past </w:t>
      </w:r>
      <w:r w:rsidR="00556FE4">
        <w:rPr>
          <w:rFonts w:ascii="Optima" w:hAnsi="Optima"/>
          <w:bCs/>
          <w:color w:val="000000"/>
          <w:kern w:val="36"/>
        </w:rPr>
        <w:t>33</w:t>
      </w:r>
      <w:r w:rsidRPr="007A54FF">
        <w:rPr>
          <w:rFonts w:ascii="Optima" w:hAnsi="Optima"/>
          <w:bCs/>
          <w:color w:val="000000"/>
          <w:kern w:val="36"/>
        </w:rPr>
        <w:t xml:space="preserve">+ years have included, but are not </w:t>
      </w:r>
    </w:p>
    <w:p w14:paraId="22E6420C" w14:textId="33250268" w:rsidR="007A54FF" w:rsidRPr="007A54FF" w:rsidRDefault="007A54FF" w:rsidP="007A54FF">
      <w:pPr>
        <w:pStyle w:val="ListParagraph"/>
        <w:numPr>
          <w:ilvl w:val="0"/>
          <w:numId w:val="12"/>
        </w:numPr>
        <w:tabs>
          <w:tab w:val="left" w:pos="1350"/>
        </w:tabs>
        <w:spacing w:before="100" w:beforeAutospacing="1" w:after="100" w:afterAutospacing="1"/>
        <w:ind w:left="1350" w:firstLine="0"/>
        <w:outlineLvl w:val="0"/>
        <w:rPr>
          <w:rFonts w:ascii="Optima" w:hAnsi="Optima"/>
          <w:bCs/>
          <w:color w:val="000000"/>
          <w:kern w:val="36"/>
        </w:rPr>
      </w:pPr>
      <w:r w:rsidRPr="007A54FF">
        <w:rPr>
          <w:rFonts w:ascii="Optima" w:hAnsi="Optima"/>
          <w:bCs/>
          <w:color w:val="000000"/>
          <w:kern w:val="36"/>
        </w:rPr>
        <w:t>limited to... </w:t>
      </w:r>
    </w:p>
    <w:p w14:paraId="76807EB4"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450"/>
        <w:outlineLvl w:val="0"/>
        <w:rPr>
          <w:rFonts w:ascii="Optima" w:hAnsi="Optima"/>
          <w:bCs/>
          <w:color w:val="000000"/>
          <w:kern w:val="36"/>
        </w:rPr>
      </w:pPr>
      <w:r w:rsidRPr="007A54FF">
        <w:rPr>
          <w:rFonts w:ascii="Optima" w:hAnsi="Optima"/>
          <w:bCs/>
          <w:color w:val="000000"/>
          <w:kern w:val="36"/>
        </w:rPr>
        <w:t>- multi-</w:t>
      </w:r>
      <w:proofErr w:type="gramStart"/>
      <w:r w:rsidRPr="007A54FF">
        <w:rPr>
          <w:rFonts w:ascii="Optima" w:hAnsi="Optima"/>
          <w:bCs/>
          <w:color w:val="000000"/>
          <w:kern w:val="36"/>
        </w:rPr>
        <w:t>million dollar</w:t>
      </w:r>
      <w:proofErr w:type="gramEnd"/>
      <w:r w:rsidRPr="007A54FF">
        <w:rPr>
          <w:rFonts w:ascii="Optima" w:hAnsi="Optima"/>
          <w:bCs/>
          <w:color w:val="000000"/>
          <w:kern w:val="36"/>
        </w:rPr>
        <w:t xml:space="preserve"> losses </w:t>
      </w:r>
    </w:p>
    <w:p w14:paraId="3A89B002"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450"/>
        <w:outlineLvl w:val="0"/>
        <w:rPr>
          <w:rFonts w:ascii="Optima" w:hAnsi="Optima"/>
          <w:bCs/>
          <w:color w:val="000000"/>
          <w:kern w:val="36"/>
        </w:rPr>
      </w:pPr>
      <w:r w:rsidRPr="007A54FF">
        <w:rPr>
          <w:rFonts w:ascii="Optima" w:hAnsi="Optima"/>
          <w:bCs/>
          <w:color w:val="000000"/>
          <w:kern w:val="36"/>
        </w:rPr>
        <w:t>- fire fatalities</w:t>
      </w:r>
    </w:p>
    <w:p w14:paraId="4F3216DD"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450"/>
        <w:outlineLvl w:val="0"/>
        <w:rPr>
          <w:rFonts w:ascii="Optima" w:hAnsi="Optima"/>
          <w:bCs/>
          <w:color w:val="000000"/>
          <w:kern w:val="36"/>
        </w:rPr>
      </w:pPr>
      <w:r w:rsidRPr="007A54FF">
        <w:rPr>
          <w:rFonts w:ascii="Optima" w:hAnsi="Optima"/>
          <w:bCs/>
          <w:color w:val="000000"/>
          <w:kern w:val="36"/>
        </w:rPr>
        <w:t>- single family dwellings </w:t>
      </w:r>
    </w:p>
    <w:p w14:paraId="4FA409D4"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450"/>
        <w:outlineLvl w:val="0"/>
        <w:rPr>
          <w:rFonts w:ascii="Optima" w:hAnsi="Optima"/>
          <w:bCs/>
          <w:color w:val="000000"/>
          <w:kern w:val="36"/>
        </w:rPr>
      </w:pPr>
      <w:r w:rsidRPr="007A54FF">
        <w:rPr>
          <w:rFonts w:ascii="Optima" w:hAnsi="Optima"/>
          <w:bCs/>
          <w:color w:val="000000"/>
          <w:kern w:val="36"/>
        </w:rPr>
        <w:t>- apartment complex &amp; multi family </w:t>
      </w:r>
    </w:p>
    <w:p w14:paraId="6319F948"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450"/>
        <w:outlineLvl w:val="0"/>
        <w:rPr>
          <w:rFonts w:ascii="Optima" w:hAnsi="Optima"/>
          <w:bCs/>
          <w:color w:val="000000"/>
          <w:kern w:val="36"/>
        </w:rPr>
      </w:pPr>
      <w:r w:rsidRPr="007A54FF">
        <w:rPr>
          <w:rFonts w:ascii="Optima" w:hAnsi="Optima"/>
          <w:bCs/>
          <w:color w:val="000000"/>
          <w:kern w:val="36"/>
        </w:rPr>
        <w:t>- motor vehicle including commercial trucking </w:t>
      </w:r>
    </w:p>
    <w:p w14:paraId="767D353E"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450"/>
        <w:outlineLvl w:val="0"/>
        <w:rPr>
          <w:rFonts w:ascii="Optima" w:hAnsi="Optima"/>
          <w:bCs/>
          <w:color w:val="000000"/>
          <w:kern w:val="36"/>
        </w:rPr>
      </w:pPr>
      <w:r w:rsidRPr="007A54FF">
        <w:rPr>
          <w:rFonts w:ascii="Optima" w:hAnsi="Optima"/>
          <w:bCs/>
          <w:color w:val="000000"/>
          <w:kern w:val="36"/>
        </w:rPr>
        <w:t>- heavy equipment (forestry / construction / industrial)</w:t>
      </w:r>
    </w:p>
    <w:p w14:paraId="3C706F8E"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450"/>
        <w:outlineLvl w:val="0"/>
        <w:rPr>
          <w:rFonts w:ascii="Optima" w:hAnsi="Optima"/>
          <w:bCs/>
          <w:color w:val="000000"/>
          <w:kern w:val="36"/>
        </w:rPr>
      </w:pPr>
      <w:r w:rsidRPr="007A54FF">
        <w:rPr>
          <w:rFonts w:ascii="Optima" w:hAnsi="Optima"/>
          <w:bCs/>
          <w:color w:val="000000"/>
          <w:kern w:val="36"/>
        </w:rPr>
        <w:t>- agricultural equipment </w:t>
      </w:r>
    </w:p>
    <w:p w14:paraId="407460F2"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450"/>
        <w:outlineLvl w:val="0"/>
        <w:rPr>
          <w:rFonts w:ascii="Optima" w:hAnsi="Optima"/>
          <w:bCs/>
          <w:color w:val="000000"/>
          <w:kern w:val="36"/>
        </w:rPr>
      </w:pPr>
      <w:r w:rsidRPr="007A54FF">
        <w:rPr>
          <w:rFonts w:ascii="Optima" w:hAnsi="Optima"/>
          <w:bCs/>
          <w:color w:val="000000"/>
          <w:kern w:val="36"/>
        </w:rPr>
        <w:t>- farms / farming </w:t>
      </w:r>
    </w:p>
    <w:p w14:paraId="4BB7ECE5"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450"/>
        <w:outlineLvl w:val="0"/>
        <w:rPr>
          <w:rFonts w:ascii="Optima" w:hAnsi="Optima"/>
          <w:bCs/>
          <w:color w:val="000000"/>
          <w:kern w:val="36"/>
        </w:rPr>
      </w:pPr>
      <w:r w:rsidRPr="007A54FF">
        <w:rPr>
          <w:rFonts w:ascii="Optima" w:hAnsi="Optima"/>
          <w:bCs/>
          <w:color w:val="000000"/>
          <w:kern w:val="36"/>
        </w:rPr>
        <w:t>- hotels &amp; resorts </w:t>
      </w:r>
    </w:p>
    <w:p w14:paraId="6A07E3E2"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450"/>
        <w:outlineLvl w:val="0"/>
        <w:rPr>
          <w:rFonts w:ascii="Optima" w:hAnsi="Optima"/>
          <w:bCs/>
          <w:color w:val="000000"/>
          <w:kern w:val="36"/>
        </w:rPr>
      </w:pPr>
      <w:r w:rsidRPr="007A54FF">
        <w:rPr>
          <w:rFonts w:ascii="Optima" w:hAnsi="Optima"/>
          <w:bCs/>
          <w:color w:val="000000"/>
          <w:kern w:val="36"/>
        </w:rPr>
        <w:t>- commercial restaurants </w:t>
      </w:r>
    </w:p>
    <w:p w14:paraId="4BBE3502"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450"/>
        <w:outlineLvl w:val="0"/>
        <w:rPr>
          <w:rFonts w:ascii="Optima" w:hAnsi="Optima"/>
          <w:bCs/>
          <w:color w:val="000000"/>
          <w:kern w:val="36"/>
        </w:rPr>
      </w:pPr>
      <w:r w:rsidRPr="007A54FF">
        <w:rPr>
          <w:rFonts w:ascii="Optima" w:hAnsi="Optima"/>
          <w:bCs/>
          <w:color w:val="000000"/>
          <w:kern w:val="36"/>
        </w:rPr>
        <w:t>- maritime shipping </w:t>
      </w:r>
    </w:p>
    <w:p w14:paraId="5B047ABF"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450"/>
        <w:outlineLvl w:val="0"/>
        <w:rPr>
          <w:rFonts w:ascii="Optima" w:hAnsi="Optima"/>
          <w:bCs/>
          <w:color w:val="000000"/>
          <w:kern w:val="36"/>
        </w:rPr>
      </w:pPr>
      <w:r w:rsidRPr="007A54FF">
        <w:rPr>
          <w:rFonts w:ascii="Optima" w:hAnsi="Optima"/>
          <w:bCs/>
          <w:color w:val="000000"/>
          <w:kern w:val="36"/>
        </w:rPr>
        <w:t>- private yachts &amp; boating </w:t>
      </w:r>
    </w:p>
    <w:p w14:paraId="55E5D63D"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450"/>
        <w:outlineLvl w:val="0"/>
        <w:rPr>
          <w:rFonts w:ascii="Optima" w:hAnsi="Optima"/>
          <w:bCs/>
          <w:color w:val="000000"/>
          <w:kern w:val="36"/>
        </w:rPr>
      </w:pPr>
      <w:r w:rsidRPr="007A54FF">
        <w:rPr>
          <w:rFonts w:ascii="Optima" w:hAnsi="Optima"/>
          <w:bCs/>
          <w:color w:val="000000"/>
          <w:kern w:val="36"/>
        </w:rPr>
        <w:t>- industrial establishments </w:t>
      </w:r>
    </w:p>
    <w:p w14:paraId="6D58CEBB"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450"/>
        <w:outlineLvl w:val="0"/>
        <w:rPr>
          <w:rFonts w:ascii="Optima" w:hAnsi="Optima"/>
          <w:bCs/>
          <w:color w:val="000000"/>
          <w:kern w:val="36"/>
        </w:rPr>
      </w:pPr>
      <w:r w:rsidRPr="007A54FF">
        <w:rPr>
          <w:rFonts w:ascii="Optima" w:hAnsi="Optima"/>
          <w:bCs/>
          <w:color w:val="000000"/>
          <w:kern w:val="36"/>
        </w:rPr>
        <w:t>- military facilities </w:t>
      </w:r>
    </w:p>
    <w:p w14:paraId="02FFBD58"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450"/>
        <w:outlineLvl w:val="0"/>
        <w:rPr>
          <w:rFonts w:ascii="Optima" w:hAnsi="Optima"/>
          <w:bCs/>
          <w:color w:val="000000"/>
          <w:kern w:val="36"/>
        </w:rPr>
      </w:pPr>
      <w:r w:rsidRPr="007A54FF">
        <w:rPr>
          <w:rFonts w:ascii="Optima" w:hAnsi="Optima"/>
          <w:bCs/>
          <w:color w:val="000000"/>
          <w:kern w:val="36"/>
        </w:rPr>
        <w:t>- premises liability (corporate / retail) </w:t>
      </w:r>
    </w:p>
    <w:p w14:paraId="280F918B"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450"/>
        <w:outlineLvl w:val="0"/>
        <w:rPr>
          <w:rFonts w:ascii="Optima" w:hAnsi="Optima"/>
          <w:bCs/>
          <w:color w:val="000000"/>
          <w:kern w:val="36"/>
        </w:rPr>
      </w:pPr>
      <w:r w:rsidRPr="007A54FF">
        <w:rPr>
          <w:rFonts w:ascii="Optima" w:hAnsi="Optima"/>
          <w:bCs/>
          <w:color w:val="000000"/>
          <w:kern w:val="36"/>
        </w:rPr>
        <w:t>- credit fraud </w:t>
      </w:r>
    </w:p>
    <w:p w14:paraId="784F3A4A"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450"/>
        <w:outlineLvl w:val="0"/>
        <w:rPr>
          <w:rFonts w:ascii="Optima" w:hAnsi="Optima"/>
          <w:bCs/>
          <w:color w:val="000000"/>
          <w:kern w:val="36"/>
        </w:rPr>
      </w:pPr>
      <w:r w:rsidRPr="007A54FF">
        <w:rPr>
          <w:rFonts w:ascii="Optima" w:hAnsi="Optima"/>
          <w:bCs/>
          <w:color w:val="000000"/>
          <w:kern w:val="36"/>
        </w:rPr>
        <w:t>- interstate shipping </w:t>
      </w:r>
    </w:p>
    <w:p w14:paraId="127C33F4"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450"/>
        <w:outlineLvl w:val="0"/>
        <w:rPr>
          <w:rFonts w:ascii="Optima" w:hAnsi="Optima"/>
          <w:bCs/>
          <w:color w:val="000000"/>
          <w:kern w:val="36"/>
        </w:rPr>
      </w:pPr>
      <w:r w:rsidRPr="007A54FF">
        <w:rPr>
          <w:rFonts w:ascii="Optima" w:hAnsi="Optima"/>
          <w:bCs/>
          <w:color w:val="000000"/>
          <w:kern w:val="36"/>
        </w:rPr>
        <w:t>- retail theft / fraud </w:t>
      </w:r>
    </w:p>
    <w:p w14:paraId="41E1CFE9"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450"/>
        <w:outlineLvl w:val="0"/>
        <w:rPr>
          <w:rFonts w:ascii="Optima" w:hAnsi="Optima"/>
          <w:bCs/>
          <w:color w:val="000000"/>
          <w:kern w:val="36"/>
        </w:rPr>
      </w:pPr>
      <w:r w:rsidRPr="007A54FF">
        <w:rPr>
          <w:rFonts w:ascii="Optima" w:hAnsi="Optima"/>
          <w:bCs/>
          <w:color w:val="000000"/>
          <w:kern w:val="36"/>
        </w:rPr>
        <w:t>- employee integrity / theft</w:t>
      </w:r>
    </w:p>
    <w:p w14:paraId="0EF2074C"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0"/>
        <w:outlineLvl w:val="0"/>
        <w:rPr>
          <w:rFonts w:ascii="Optima" w:hAnsi="Optima"/>
          <w:bCs/>
          <w:color w:val="000000"/>
          <w:kern w:val="36"/>
        </w:rPr>
      </w:pPr>
    </w:p>
    <w:p w14:paraId="03935035" w14:textId="3406E66E" w:rsidR="006A2E74" w:rsidRPr="006A2E74" w:rsidRDefault="00C01F22" w:rsidP="006A2E74">
      <w:pPr>
        <w:pStyle w:val="ListParagraph"/>
        <w:numPr>
          <w:ilvl w:val="3"/>
          <w:numId w:val="12"/>
        </w:numPr>
        <w:ind w:hanging="360"/>
        <w:rPr>
          <w:sz w:val="20"/>
          <w:szCs w:val="20"/>
        </w:rPr>
      </w:pPr>
      <w:r>
        <w:rPr>
          <w:rFonts w:ascii="Optima" w:hAnsi="Optima"/>
          <w:color w:val="000000"/>
        </w:rPr>
        <w:tab/>
        <w:t>R</w:t>
      </w:r>
      <w:r w:rsidRPr="00C01F22">
        <w:rPr>
          <w:rFonts w:ascii="Optima" w:hAnsi="Optima"/>
          <w:color w:val="000000"/>
        </w:rPr>
        <w:t xml:space="preserve">ecognized by </w:t>
      </w:r>
      <w:r w:rsidR="002F268E">
        <w:rPr>
          <w:rFonts w:ascii="Optima" w:hAnsi="Optima"/>
          <w:color w:val="000000"/>
        </w:rPr>
        <w:t>Pennsylvania State Police</w:t>
      </w:r>
      <w:r w:rsidRPr="00C01F22">
        <w:rPr>
          <w:rFonts w:ascii="Optima" w:hAnsi="Optima"/>
          <w:color w:val="000000"/>
        </w:rPr>
        <w:t xml:space="preserve"> Fire Marshal for </w:t>
      </w:r>
      <w:r w:rsidR="00556FE4">
        <w:rPr>
          <w:rFonts w:ascii="Optima" w:hAnsi="Optima"/>
          <w:color w:val="000000"/>
        </w:rPr>
        <w:t>33</w:t>
      </w:r>
      <w:r w:rsidRPr="00C01F22">
        <w:rPr>
          <w:rFonts w:ascii="Optima" w:hAnsi="Optima"/>
          <w:color w:val="000000"/>
        </w:rPr>
        <w:t xml:space="preserve"> years of</w:t>
      </w:r>
    </w:p>
    <w:p w14:paraId="6D185D8A" w14:textId="2E5F9329" w:rsidR="00C01F22" w:rsidRPr="00285300" w:rsidRDefault="006A2E74" w:rsidP="006A2E74">
      <w:pPr>
        <w:pStyle w:val="ListParagraph"/>
        <w:numPr>
          <w:ilvl w:val="5"/>
          <w:numId w:val="12"/>
        </w:numPr>
        <w:ind w:hanging="360"/>
        <w:rPr>
          <w:sz w:val="20"/>
          <w:szCs w:val="20"/>
        </w:rPr>
      </w:pPr>
      <w:r>
        <w:rPr>
          <w:rFonts w:ascii="Optima" w:hAnsi="Optima"/>
          <w:color w:val="000000"/>
        </w:rPr>
        <w:t xml:space="preserve">           </w:t>
      </w:r>
      <w:r w:rsidR="00C01F22" w:rsidRPr="00C01F22">
        <w:rPr>
          <w:rFonts w:ascii="Optima" w:hAnsi="Optima"/>
          <w:color w:val="000000"/>
        </w:rPr>
        <w:t xml:space="preserve">service </w:t>
      </w:r>
      <w:r w:rsidR="002F268E">
        <w:rPr>
          <w:rFonts w:ascii="Optima" w:hAnsi="Optima"/>
          <w:color w:val="000000"/>
        </w:rPr>
        <w:t xml:space="preserve">and investigative </w:t>
      </w:r>
      <w:r w:rsidR="00C01F22" w:rsidRPr="00C01F22">
        <w:rPr>
          <w:rFonts w:ascii="Optima" w:hAnsi="Optima"/>
          <w:color w:val="000000"/>
        </w:rPr>
        <w:t>expertise</w:t>
      </w:r>
    </w:p>
    <w:p w14:paraId="2604A473" w14:textId="77777777" w:rsidR="00285300" w:rsidRDefault="00285300" w:rsidP="00285300">
      <w:pPr>
        <w:pStyle w:val="ListParagraph"/>
        <w:numPr>
          <w:ilvl w:val="0"/>
          <w:numId w:val="12"/>
        </w:numPr>
        <w:tabs>
          <w:tab w:val="left" w:pos="1350"/>
        </w:tabs>
        <w:spacing w:before="100" w:beforeAutospacing="1" w:after="100" w:afterAutospacing="1"/>
        <w:outlineLvl w:val="0"/>
        <w:rPr>
          <w:rFonts w:ascii="Optima" w:hAnsi="Optima"/>
          <w:bCs/>
          <w:color w:val="000000"/>
          <w:kern w:val="36"/>
        </w:rPr>
      </w:pPr>
    </w:p>
    <w:p w14:paraId="4EFF50CB" w14:textId="77777777" w:rsidR="00285300" w:rsidRDefault="00285300" w:rsidP="00285300">
      <w:pPr>
        <w:pStyle w:val="ListParagraph"/>
        <w:numPr>
          <w:ilvl w:val="7"/>
          <w:numId w:val="12"/>
        </w:numPr>
        <w:tabs>
          <w:tab w:val="left" w:pos="1350"/>
        </w:tabs>
        <w:spacing w:before="100" w:beforeAutospacing="1" w:after="100" w:afterAutospacing="1"/>
        <w:outlineLvl w:val="0"/>
        <w:rPr>
          <w:rFonts w:ascii="Optima" w:hAnsi="Optima"/>
          <w:bCs/>
          <w:color w:val="000000"/>
          <w:kern w:val="36"/>
        </w:rPr>
      </w:pPr>
      <w:r>
        <w:rPr>
          <w:rFonts w:ascii="Optima" w:hAnsi="Optima"/>
          <w:bCs/>
          <w:color w:val="000000"/>
          <w:kern w:val="36"/>
        </w:rPr>
        <w:t xml:space="preserve"> </w:t>
      </w:r>
      <w:r>
        <w:rPr>
          <w:rFonts w:ascii="Optima" w:hAnsi="Optima"/>
          <w:bCs/>
          <w:color w:val="000000"/>
          <w:kern w:val="36"/>
        </w:rPr>
        <w:tab/>
        <w:t xml:space="preserve"> </w:t>
      </w:r>
      <w:r w:rsidRPr="00285300">
        <w:rPr>
          <w:rFonts w:ascii="Optima" w:hAnsi="Optima"/>
          <w:bCs/>
          <w:color w:val="000000"/>
          <w:kern w:val="36"/>
        </w:rPr>
        <w:t>John has been recognized as a Certified Expert Witness and has testified in</w:t>
      </w:r>
    </w:p>
    <w:p w14:paraId="64B9F87B" w14:textId="33CB67B8" w:rsidR="00285300" w:rsidRPr="00285300" w:rsidRDefault="00285300" w:rsidP="00285300">
      <w:pPr>
        <w:pStyle w:val="ListParagraph"/>
        <w:numPr>
          <w:ilvl w:val="7"/>
          <w:numId w:val="12"/>
        </w:numPr>
        <w:tabs>
          <w:tab w:val="left" w:pos="1350"/>
        </w:tabs>
        <w:spacing w:before="100" w:beforeAutospacing="1" w:after="100" w:afterAutospacing="1"/>
        <w:outlineLvl w:val="0"/>
        <w:rPr>
          <w:rFonts w:ascii="Optima" w:hAnsi="Optima"/>
          <w:bCs/>
          <w:color w:val="000000"/>
          <w:kern w:val="36"/>
        </w:rPr>
      </w:pPr>
      <w:r w:rsidRPr="00285300">
        <w:rPr>
          <w:rFonts w:ascii="Optima" w:hAnsi="Optima"/>
          <w:bCs/>
          <w:color w:val="000000"/>
          <w:kern w:val="36"/>
        </w:rPr>
        <w:t xml:space="preserve"> </w:t>
      </w:r>
      <w:r>
        <w:rPr>
          <w:rFonts w:ascii="Optima" w:hAnsi="Optima"/>
          <w:bCs/>
          <w:color w:val="000000"/>
          <w:kern w:val="36"/>
        </w:rPr>
        <w:t xml:space="preserve"> </w:t>
      </w:r>
      <w:r>
        <w:rPr>
          <w:rFonts w:ascii="Optima" w:hAnsi="Optima"/>
          <w:bCs/>
          <w:color w:val="000000"/>
          <w:kern w:val="36"/>
        </w:rPr>
        <w:tab/>
      </w:r>
      <w:r w:rsidRPr="00285300">
        <w:rPr>
          <w:rFonts w:ascii="Optima" w:hAnsi="Optima"/>
          <w:bCs/>
          <w:color w:val="000000"/>
          <w:kern w:val="36"/>
        </w:rPr>
        <w:t>over 300+ court cases on the local, County, State and Federal court level. </w:t>
      </w:r>
    </w:p>
    <w:p w14:paraId="15BE1ABD" w14:textId="77777777" w:rsidR="00F7161D" w:rsidRPr="00927610" w:rsidRDefault="00F7161D" w:rsidP="00927610">
      <w:pPr>
        <w:pStyle w:val="ListParagraph"/>
        <w:numPr>
          <w:ilvl w:val="0"/>
          <w:numId w:val="12"/>
        </w:numPr>
        <w:tabs>
          <w:tab w:val="left" w:pos="1350"/>
        </w:tabs>
        <w:spacing w:before="100" w:beforeAutospacing="1" w:after="100" w:afterAutospacing="1"/>
        <w:ind w:left="1350" w:firstLine="0"/>
        <w:jc w:val="right"/>
        <w:outlineLvl w:val="0"/>
        <w:rPr>
          <w:rFonts w:ascii="Optima" w:hAnsi="Optima"/>
          <w:bCs/>
          <w:color w:val="000000"/>
          <w:kern w:val="36"/>
        </w:rPr>
      </w:pPr>
    </w:p>
    <w:p w14:paraId="0A901F76" w14:textId="781D43C7" w:rsidR="00285300" w:rsidRPr="00285300" w:rsidRDefault="00285300" w:rsidP="00285300">
      <w:pPr>
        <w:pStyle w:val="ListParagraph"/>
        <w:numPr>
          <w:ilvl w:val="0"/>
          <w:numId w:val="12"/>
        </w:numPr>
        <w:tabs>
          <w:tab w:val="left" w:pos="1350"/>
        </w:tabs>
        <w:spacing w:before="100" w:beforeAutospacing="1" w:after="100" w:afterAutospacing="1"/>
        <w:ind w:left="1350" w:firstLine="0"/>
        <w:jc w:val="right"/>
        <w:outlineLvl w:val="0"/>
        <w:rPr>
          <w:rFonts w:ascii="Optima" w:hAnsi="Optima"/>
          <w:bCs/>
          <w:color w:val="000000"/>
          <w:kern w:val="36"/>
        </w:rPr>
      </w:pPr>
      <w:r w:rsidRPr="002432D7">
        <w:rPr>
          <w:rFonts w:ascii="Optima" w:hAnsi="Optima"/>
        </w:rPr>
        <w:lastRenderedPageBreak/>
        <w:t xml:space="preserve">John C. </w:t>
      </w:r>
      <w:proofErr w:type="spellStart"/>
      <w:r w:rsidRPr="002432D7">
        <w:rPr>
          <w:rFonts w:ascii="Optima" w:hAnsi="Optima"/>
        </w:rPr>
        <w:t>Kernan</w:t>
      </w:r>
      <w:proofErr w:type="spellEnd"/>
      <w:r w:rsidRPr="002432D7">
        <w:rPr>
          <w:rFonts w:ascii="Optima" w:hAnsi="Optima"/>
        </w:rPr>
        <w:t xml:space="preserve">, CV, </w:t>
      </w:r>
      <w:r>
        <w:rPr>
          <w:rFonts w:ascii="Optima" w:hAnsi="Optima"/>
        </w:rPr>
        <w:t>page 4</w:t>
      </w:r>
    </w:p>
    <w:p w14:paraId="48C3E946" w14:textId="77777777" w:rsidR="00285300" w:rsidRPr="00285300" w:rsidRDefault="00285300" w:rsidP="007A54FF">
      <w:pPr>
        <w:pStyle w:val="ListParagraph"/>
        <w:numPr>
          <w:ilvl w:val="0"/>
          <w:numId w:val="12"/>
        </w:numPr>
        <w:tabs>
          <w:tab w:val="left" w:pos="1350"/>
        </w:tabs>
        <w:spacing w:before="100" w:beforeAutospacing="1" w:after="100" w:afterAutospacing="1"/>
        <w:ind w:left="1350" w:firstLine="0"/>
        <w:outlineLvl w:val="0"/>
        <w:rPr>
          <w:rFonts w:ascii="Optima" w:hAnsi="Optima"/>
          <w:bCs/>
          <w:color w:val="000000"/>
          <w:kern w:val="36"/>
        </w:rPr>
      </w:pPr>
    </w:p>
    <w:p w14:paraId="2D5A0BCF" w14:textId="5613983B" w:rsidR="007A54FF" w:rsidRPr="007A54FF" w:rsidRDefault="007A54FF" w:rsidP="007A54FF">
      <w:pPr>
        <w:pStyle w:val="ListParagraph"/>
        <w:numPr>
          <w:ilvl w:val="0"/>
          <w:numId w:val="12"/>
        </w:numPr>
        <w:tabs>
          <w:tab w:val="left" w:pos="1350"/>
        </w:tabs>
        <w:spacing w:before="100" w:beforeAutospacing="1" w:after="100" w:afterAutospacing="1"/>
        <w:ind w:left="1350" w:firstLine="0"/>
        <w:outlineLvl w:val="0"/>
        <w:rPr>
          <w:rFonts w:ascii="Optima" w:hAnsi="Optima"/>
          <w:bCs/>
          <w:color w:val="000000"/>
          <w:kern w:val="36"/>
        </w:rPr>
      </w:pPr>
      <w:r w:rsidRPr="007A54FF">
        <w:rPr>
          <w:rFonts w:ascii="Optima" w:hAnsi="Optima"/>
          <w:bCs/>
          <w:color w:val="000000"/>
          <w:kern w:val="36"/>
        </w:rPr>
        <w:t>The International Association of Fire Investigators has recognized John with the first “Fellow” designation in the State of Pennsylvania. </w:t>
      </w:r>
    </w:p>
    <w:p w14:paraId="5FCAE23B" w14:textId="77777777" w:rsidR="00226E0E" w:rsidRPr="00C01F22" w:rsidRDefault="00226E0E" w:rsidP="007A54FF">
      <w:pPr>
        <w:pStyle w:val="ListParagraph"/>
        <w:numPr>
          <w:ilvl w:val="0"/>
          <w:numId w:val="12"/>
        </w:numPr>
        <w:tabs>
          <w:tab w:val="left" w:pos="1350"/>
        </w:tabs>
        <w:spacing w:before="100" w:beforeAutospacing="1" w:after="100" w:afterAutospacing="1"/>
        <w:ind w:left="1350" w:firstLine="0"/>
        <w:outlineLvl w:val="0"/>
        <w:rPr>
          <w:rFonts w:ascii="Optima" w:hAnsi="Optima"/>
          <w:bCs/>
          <w:color w:val="000000"/>
          <w:kern w:val="36"/>
        </w:rPr>
      </w:pPr>
    </w:p>
    <w:p w14:paraId="43AE4810" w14:textId="09B2193B" w:rsidR="007A54FF" w:rsidRPr="007A54FF" w:rsidRDefault="007A54FF" w:rsidP="007A54FF">
      <w:pPr>
        <w:pStyle w:val="ListParagraph"/>
        <w:numPr>
          <w:ilvl w:val="0"/>
          <w:numId w:val="12"/>
        </w:numPr>
        <w:tabs>
          <w:tab w:val="left" w:pos="1350"/>
        </w:tabs>
        <w:spacing w:before="100" w:beforeAutospacing="1" w:after="100" w:afterAutospacing="1"/>
        <w:ind w:left="1350" w:firstLine="0"/>
        <w:outlineLvl w:val="0"/>
        <w:rPr>
          <w:rFonts w:ascii="Optima" w:hAnsi="Optima"/>
          <w:bCs/>
          <w:color w:val="000000"/>
          <w:kern w:val="36"/>
        </w:rPr>
      </w:pPr>
      <w:r w:rsidRPr="007A54FF">
        <w:rPr>
          <w:rFonts w:ascii="Optima" w:hAnsi="Optima"/>
          <w:bCs/>
          <w:color w:val="000000"/>
          <w:kern w:val="36"/>
        </w:rPr>
        <w:t>The National Fire Protection Association has recognized John as an “International Fire Marshal” since 1993. </w:t>
      </w:r>
    </w:p>
    <w:p w14:paraId="66FE5D78" w14:textId="77777777" w:rsidR="00226E0E" w:rsidRDefault="00226E0E" w:rsidP="00226E0E">
      <w:pPr>
        <w:pStyle w:val="ListParagraph"/>
        <w:numPr>
          <w:ilvl w:val="0"/>
          <w:numId w:val="12"/>
        </w:numPr>
        <w:tabs>
          <w:tab w:val="left" w:pos="1350"/>
        </w:tabs>
        <w:spacing w:before="100" w:beforeAutospacing="1" w:after="100" w:afterAutospacing="1"/>
        <w:ind w:left="1350" w:firstLine="0"/>
        <w:outlineLvl w:val="0"/>
        <w:rPr>
          <w:rFonts w:ascii="Optima" w:hAnsi="Optima"/>
          <w:bCs/>
          <w:color w:val="000000"/>
          <w:kern w:val="36"/>
        </w:rPr>
      </w:pPr>
    </w:p>
    <w:p w14:paraId="0DFBDAA5" w14:textId="4287B6FC" w:rsidR="007A54FF" w:rsidRPr="00226E0E" w:rsidRDefault="007A54FF" w:rsidP="00226E0E">
      <w:pPr>
        <w:pStyle w:val="ListParagraph"/>
        <w:numPr>
          <w:ilvl w:val="0"/>
          <w:numId w:val="12"/>
        </w:numPr>
        <w:tabs>
          <w:tab w:val="left" w:pos="1350"/>
        </w:tabs>
        <w:spacing w:before="100" w:beforeAutospacing="1" w:after="100" w:afterAutospacing="1"/>
        <w:ind w:left="1350" w:firstLine="0"/>
        <w:outlineLvl w:val="0"/>
        <w:rPr>
          <w:rFonts w:ascii="Optima" w:hAnsi="Optima"/>
          <w:bCs/>
          <w:color w:val="000000"/>
          <w:kern w:val="36"/>
        </w:rPr>
      </w:pPr>
      <w:r w:rsidRPr="00226E0E">
        <w:rPr>
          <w:rFonts w:ascii="Optima" w:hAnsi="Optima"/>
          <w:bCs/>
          <w:color w:val="000000"/>
          <w:kern w:val="36"/>
        </w:rPr>
        <w:t>Thirteen years investigative experience working with the FDNY Office of the Fir</w:t>
      </w:r>
      <w:r w:rsidR="00116AAA" w:rsidRPr="00226E0E">
        <w:rPr>
          <w:rFonts w:ascii="Optima" w:hAnsi="Optima"/>
          <w:bCs/>
          <w:color w:val="000000"/>
          <w:kern w:val="36"/>
        </w:rPr>
        <w:t>e Marshal in all five boroughs.</w:t>
      </w:r>
    </w:p>
    <w:p w14:paraId="43446C7B" w14:textId="6266F93F" w:rsidR="007A54FF" w:rsidRPr="002432D7" w:rsidRDefault="007A54FF" w:rsidP="007A54FF">
      <w:pPr>
        <w:pStyle w:val="ListParagraph"/>
        <w:numPr>
          <w:ilvl w:val="0"/>
          <w:numId w:val="12"/>
        </w:numPr>
        <w:jc w:val="right"/>
        <w:rPr>
          <w:rFonts w:ascii="Optima" w:hAnsi="Optima"/>
        </w:rPr>
      </w:pPr>
    </w:p>
    <w:p w14:paraId="4754BC41" w14:textId="77777777" w:rsidR="00226E0E" w:rsidRDefault="007A54FF" w:rsidP="007A54FF">
      <w:pPr>
        <w:pStyle w:val="ListParagraph"/>
        <w:numPr>
          <w:ilvl w:val="0"/>
          <w:numId w:val="12"/>
        </w:numPr>
        <w:tabs>
          <w:tab w:val="left" w:pos="1350"/>
        </w:tabs>
        <w:spacing w:before="100" w:beforeAutospacing="1" w:after="100" w:afterAutospacing="1"/>
        <w:ind w:left="1350" w:firstLine="0"/>
        <w:outlineLvl w:val="0"/>
        <w:rPr>
          <w:rFonts w:ascii="Optima" w:hAnsi="Optima"/>
          <w:bCs/>
          <w:color w:val="000000"/>
          <w:kern w:val="36"/>
        </w:rPr>
      </w:pPr>
      <w:r w:rsidRPr="00116AAA">
        <w:rPr>
          <w:rFonts w:ascii="Optima" w:hAnsi="Optima"/>
          <w:bCs/>
          <w:color w:val="000000"/>
          <w:kern w:val="36"/>
        </w:rPr>
        <w:t xml:space="preserve">Recognized as “Firefighter of the Year” with the UMVFD 1990 and recipient of numerous specialized fire fighting certifications, including “Responder of the Year”. Awarded “Burpee Fire Service Award” for “Spirited Volunteerism”. Received letters of special recognition from President George H. W. Bush </w:t>
      </w:r>
    </w:p>
    <w:p w14:paraId="11FFA4BD" w14:textId="18C6E687" w:rsidR="007A54FF" w:rsidRPr="00116AAA" w:rsidRDefault="007A54FF" w:rsidP="007A54FF">
      <w:pPr>
        <w:pStyle w:val="ListParagraph"/>
        <w:numPr>
          <w:ilvl w:val="0"/>
          <w:numId w:val="12"/>
        </w:numPr>
        <w:tabs>
          <w:tab w:val="left" w:pos="1350"/>
        </w:tabs>
        <w:spacing w:before="100" w:beforeAutospacing="1" w:after="100" w:afterAutospacing="1"/>
        <w:ind w:left="1350" w:firstLine="0"/>
        <w:outlineLvl w:val="0"/>
        <w:rPr>
          <w:rFonts w:ascii="Optima" w:hAnsi="Optima"/>
          <w:bCs/>
          <w:color w:val="000000"/>
          <w:kern w:val="36"/>
        </w:rPr>
      </w:pPr>
      <w:r w:rsidRPr="00116AAA">
        <w:rPr>
          <w:rFonts w:ascii="Optima" w:hAnsi="Optima"/>
          <w:bCs/>
          <w:color w:val="000000"/>
          <w:kern w:val="36"/>
        </w:rPr>
        <w:t>as well as the Pennsylvania State Senate and the Congressional Fire Service Institute. </w:t>
      </w:r>
    </w:p>
    <w:p w14:paraId="175FB45D"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0"/>
        <w:outlineLvl w:val="0"/>
        <w:rPr>
          <w:rFonts w:ascii="Optima" w:hAnsi="Optima"/>
          <w:bCs/>
          <w:color w:val="000000"/>
          <w:kern w:val="36"/>
        </w:rPr>
      </w:pPr>
    </w:p>
    <w:p w14:paraId="15CA0EC0" w14:textId="77777777" w:rsidR="00296465" w:rsidRDefault="007A54FF" w:rsidP="007A54FF">
      <w:pPr>
        <w:pStyle w:val="ListParagraph"/>
        <w:numPr>
          <w:ilvl w:val="0"/>
          <w:numId w:val="12"/>
        </w:numPr>
        <w:tabs>
          <w:tab w:val="left" w:pos="1350"/>
        </w:tabs>
        <w:spacing w:before="100" w:beforeAutospacing="1" w:after="100" w:afterAutospacing="1"/>
        <w:ind w:left="1350" w:firstLine="0"/>
        <w:outlineLvl w:val="0"/>
        <w:rPr>
          <w:rFonts w:ascii="Optima" w:hAnsi="Optima"/>
          <w:bCs/>
          <w:color w:val="000000"/>
          <w:kern w:val="36"/>
        </w:rPr>
      </w:pPr>
      <w:r w:rsidRPr="007A54FF">
        <w:rPr>
          <w:rFonts w:ascii="Optima" w:hAnsi="Optima"/>
          <w:bCs/>
          <w:color w:val="000000"/>
          <w:kern w:val="36"/>
        </w:rPr>
        <w:t>On scene numerous times and bestowed with the “Kuwait Humanitarian Award” in 1993 for involvement and contributions in the extinguishment of the 620 oil well fires, investigating numerous fire and explosion scenes and contributing to the rebuilding of the county infrastructure following the first Kuwait War.</w:t>
      </w:r>
    </w:p>
    <w:p w14:paraId="4D97151F" w14:textId="19E7F3CD" w:rsidR="007A54FF" w:rsidRPr="00296465" w:rsidRDefault="00296465" w:rsidP="00296465">
      <w:pPr>
        <w:tabs>
          <w:tab w:val="left" w:pos="1350"/>
        </w:tabs>
        <w:spacing w:before="100" w:beforeAutospacing="1" w:after="100" w:afterAutospacing="1"/>
        <w:outlineLvl w:val="0"/>
        <w:rPr>
          <w:rFonts w:ascii="Optima" w:hAnsi="Optima"/>
          <w:bCs/>
          <w:color w:val="000000"/>
          <w:kern w:val="36"/>
        </w:rPr>
      </w:pPr>
      <w:r>
        <w:rPr>
          <w:rFonts w:ascii="Optima" w:hAnsi="Optima"/>
          <w:bCs/>
          <w:color w:val="000000"/>
          <w:kern w:val="36"/>
        </w:rPr>
        <w:tab/>
        <w:t>2020 Recipient of the IAAI “Distinguished Service Award</w:t>
      </w:r>
      <w:r w:rsidR="00116AAA">
        <w:rPr>
          <w:rFonts w:ascii="Optima" w:hAnsi="Optima"/>
          <w:bCs/>
          <w:color w:val="000000"/>
          <w:kern w:val="36"/>
        </w:rPr>
        <w:t>.”</w:t>
      </w:r>
      <w:r w:rsidR="007A54FF" w:rsidRPr="00296465">
        <w:rPr>
          <w:rFonts w:ascii="Optima" w:hAnsi="Optima"/>
          <w:bCs/>
          <w:color w:val="000000"/>
          <w:kern w:val="36"/>
        </w:rPr>
        <w:t> </w:t>
      </w:r>
    </w:p>
    <w:p w14:paraId="2CA53D41" w14:textId="77777777" w:rsidR="007A54FF" w:rsidRPr="00296465" w:rsidRDefault="007A54FF" w:rsidP="007A54FF">
      <w:pPr>
        <w:pStyle w:val="ListParagraph"/>
        <w:numPr>
          <w:ilvl w:val="0"/>
          <w:numId w:val="12"/>
        </w:numPr>
        <w:tabs>
          <w:tab w:val="left" w:pos="1350"/>
        </w:tabs>
        <w:spacing w:before="100" w:beforeAutospacing="1" w:after="100" w:afterAutospacing="1"/>
        <w:ind w:left="1350" w:firstLine="0"/>
        <w:outlineLvl w:val="0"/>
        <w:rPr>
          <w:rFonts w:ascii="Optima" w:hAnsi="Optima"/>
          <w:bCs/>
          <w:color w:val="000000"/>
          <w:kern w:val="36"/>
        </w:rPr>
      </w:pPr>
      <w:r w:rsidRPr="00296465">
        <w:rPr>
          <w:rFonts w:ascii="Optima" w:hAnsi="Optima"/>
          <w:bCs/>
          <w:color w:val="000000"/>
          <w:kern w:val="36"/>
        </w:rPr>
        <w:t>Recipient of the 2011 “Distinguished Service Award” by the PA State International Association of Arson Investigators for “talent, investigative expertise, dedication and commitment.” Further recognized by first Director of Homeland Security, the Honorable Tom Ridge as well as PA Governor, State Senate and Fire Commissioner. </w:t>
      </w:r>
    </w:p>
    <w:p w14:paraId="5A2BAD6B"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0"/>
        <w:outlineLvl w:val="0"/>
        <w:rPr>
          <w:rFonts w:ascii="Optima" w:hAnsi="Optima"/>
          <w:bCs/>
          <w:color w:val="000000"/>
          <w:kern w:val="36"/>
        </w:rPr>
      </w:pPr>
    </w:p>
    <w:p w14:paraId="58A8D4A9" w14:textId="4121BC70" w:rsidR="007A54FF" w:rsidRPr="007A54FF" w:rsidRDefault="007A54FF" w:rsidP="007A54FF">
      <w:pPr>
        <w:pStyle w:val="ListParagraph"/>
        <w:numPr>
          <w:ilvl w:val="0"/>
          <w:numId w:val="12"/>
        </w:numPr>
        <w:tabs>
          <w:tab w:val="left" w:pos="1350"/>
        </w:tabs>
        <w:spacing w:before="100" w:beforeAutospacing="1" w:after="100" w:afterAutospacing="1"/>
        <w:ind w:left="1350" w:firstLine="0"/>
        <w:outlineLvl w:val="0"/>
        <w:rPr>
          <w:rFonts w:ascii="Optima" w:hAnsi="Optima"/>
          <w:bCs/>
          <w:color w:val="000000"/>
          <w:kern w:val="36"/>
        </w:rPr>
      </w:pPr>
      <w:r w:rsidRPr="007A54FF">
        <w:rPr>
          <w:rFonts w:ascii="Optima" w:hAnsi="Optima"/>
          <w:bCs/>
          <w:color w:val="000000"/>
          <w:kern w:val="36"/>
        </w:rPr>
        <w:t xml:space="preserve">Presented </w:t>
      </w:r>
      <w:r w:rsidR="00D04531">
        <w:rPr>
          <w:rFonts w:ascii="Optima" w:hAnsi="Optima"/>
          <w:bCs/>
          <w:color w:val="000000"/>
          <w:kern w:val="36"/>
        </w:rPr>
        <w:t>both in</w:t>
      </w:r>
      <w:r w:rsidRPr="007A54FF">
        <w:rPr>
          <w:rFonts w:ascii="Optima" w:hAnsi="Optima"/>
          <w:bCs/>
          <w:color w:val="000000"/>
          <w:kern w:val="36"/>
        </w:rPr>
        <w:t xml:space="preserve"> 2012</w:t>
      </w:r>
      <w:r w:rsidR="00D04531">
        <w:rPr>
          <w:rFonts w:ascii="Optima" w:hAnsi="Optima"/>
          <w:bCs/>
          <w:color w:val="000000"/>
          <w:kern w:val="36"/>
        </w:rPr>
        <w:t xml:space="preserve"> and 2020 with the</w:t>
      </w:r>
      <w:r w:rsidRPr="007A54FF">
        <w:rPr>
          <w:rFonts w:ascii="Optima" w:hAnsi="Optima"/>
          <w:bCs/>
          <w:color w:val="000000"/>
          <w:kern w:val="36"/>
        </w:rPr>
        <w:t xml:space="preserve"> “Certificate of Recognition” by the International Association of Arson Investigators at the annual IÀAI National Awards Dinner. </w:t>
      </w:r>
    </w:p>
    <w:p w14:paraId="5FF33BB9"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0"/>
        <w:outlineLvl w:val="0"/>
        <w:rPr>
          <w:rFonts w:ascii="Optima" w:hAnsi="Optima"/>
          <w:bCs/>
          <w:color w:val="000000"/>
          <w:kern w:val="36"/>
        </w:rPr>
      </w:pPr>
    </w:p>
    <w:p w14:paraId="11470A5E" w14:textId="77777777" w:rsidR="007A54FF" w:rsidRPr="007A54FF" w:rsidRDefault="007A54FF" w:rsidP="007A54FF">
      <w:pPr>
        <w:pStyle w:val="ListParagraph"/>
        <w:numPr>
          <w:ilvl w:val="0"/>
          <w:numId w:val="12"/>
        </w:numPr>
        <w:tabs>
          <w:tab w:val="left" w:pos="1350"/>
        </w:tabs>
        <w:spacing w:before="100" w:beforeAutospacing="1" w:after="100" w:afterAutospacing="1"/>
        <w:ind w:left="1350" w:firstLine="0"/>
        <w:outlineLvl w:val="0"/>
        <w:rPr>
          <w:rFonts w:ascii="Optima" w:hAnsi="Optima"/>
          <w:bCs/>
          <w:color w:val="000000"/>
          <w:kern w:val="36"/>
        </w:rPr>
      </w:pPr>
      <w:r w:rsidRPr="007A54FF">
        <w:rPr>
          <w:rFonts w:ascii="Optima" w:hAnsi="Optima"/>
          <w:bCs/>
          <w:color w:val="000000"/>
          <w:kern w:val="36"/>
        </w:rPr>
        <w:t>Appointed in 2015 to the NFPA National Fire Protection Association #1033 Technical Committee “Standard for Professional Qualifications for Fire Investigator” Enforcer Level.</w:t>
      </w:r>
    </w:p>
    <w:p w14:paraId="6693EE28" w14:textId="77777777" w:rsidR="007A54FF" w:rsidRPr="007A54FF" w:rsidRDefault="007A54FF" w:rsidP="007A54FF">
      <w:pPr>
        <w:pStyle w:val="ListParagraph"/>
        <w:numPr>
          <w:ilvl w:val="0"/>
          <w:numId w:val="12"/>
        </w:numPr>
        <w:tabs>
          <w:tab w:val="left" w:pos="1350"/>
        </w:tabs>
        <w:ind w:left="1350" w:firstLine="0"/>
        <w:rPr>
          <w:rFonts w:ascii="Optima" w:hAnsi="Optima"/>
          <w:color w:val="000000"/>
        </w:rPr>
      </w:pPr>
    </w:p>
    <w:p w14:paraId="2A765305" w14:textId="64FAB4FB" w:rsidR="00285300" w:rsidRDefault="007A54FF" w:rsidP="0042149B">
      <w:pPr>
        <w:tabs>
          <w:tab w:val="left" w:pos="1350"/>
        </w:tabs>
        <w:spacing w:before="100" w:beforeAutospacing="1" w:after="100" w:afterAutospacing="1"/>
        <w:ind w:left="1350"/>
        <w:outlineLvl w:val="0"/>
        <w:rPr>
          <w:rFonts w:ascii="Optima" w:hAnsi="Optima"/>
          <w:bCs/>
          <w:color w:val="000000"/>
          <w:kern w:val="36"/>
        </w:rPr>
      </w:pPr>
      <w:r w:rsidRPr="007A54FF">
        <w:rPr>
          <w:rFonts w:ascii="Optima" w:hAnsi="Optima"/>
          <w:bCs/>
          <w:color w:val="000000"/>
          <w:kern w:val="36"/>
        </w:rPr>
        <w:t xml:space="preserve">Chief </w:t>
      </w:r>
      <w:proofErr w:type="spellStart"/>
      <w:r w:rsidRPr="007A54FF">
        <w:rPr>
          <w:rFonts w:ascii="Optima" w:hAnsi="Optima"/>
          <w:bCs/>
          <w:color w:val="000000"/>
          <w:kern w:val="36"/>
        </w:rPr>
        <w:t>Kernan</w:t>
      </w:r>
      <w:proofErr w:type="spellEnd"/>
      <w:r w:rsidRPr="007A54FF">
        <w:rPr>
          <w:rFonts w:ascii="Optima" w:hAnsi="Optima"/>
          <w:bCs/>
          <w:color w:val="000000"/>
          <w:kern w:val="36"/>
        </w:rPr>
        <w:t xml:space="preserve"> was awarded the 3rd annual prestigious “First Responder Award” in Manhattan NY on November 2016. This award was presented by</w:t>
      </w:r>
      <w:r w:rsidR="00285300">
        <w:rPr>
          <w:rFonts w:ascii="Optima" w:hAnsi="Optima"/>
          <w:bCs/>
          <w:color w:val="000000"/>
          <w:kern w:val="36"/>
        </w:rPr>
        <w:t xml:space="preserve"> </w:t>
      </w:r>
      <w:r w:rsidR="00285300" w:rsidRPr="007A54FF">
        <w:rPr>
          <w:rFonts w:ascii="Optima" w:hAnsi="Optima"/>
          <w:bCs/>
          <w:color w:val="000000"/>
          <w:kern w:val="36"/>
        </w:rPr>
        <w:t>the International Association of Fire Fighters and the Irish Echo news</w:t>
      </w:r>
      <w:r w:rsidR="00285300">
        <w:rPr>
          <w:rFonts w:ascii="Optima" w:hAnsi="Optima"/>
          <w:bCs/>
          <w:color w:val="000000"/>
          <w:kern w:val="36"/>
        </w:rPr>
        <w:t xml:space="preserve"> </w:t>
      </w:r>
    </w:p>
    <w:p w14:paraId="615D27DE" w14:textId="77777777" w:rsidR="00F7161D" w:rsidRDefault="00F7161D" w:rsidP="00285300">
      <w:pPr>
        <w:tabs>
          <w:tab w:val="left" w:pos="1350"/>
        </w:tabs>
        <w:spacing w:before="100" w:beforeAutospacing="1" w:after="100" w:afterAutospacing="1"/>
        <w:jc w:val="right"/>
        <w:outlineLvl w:val="0"/>
        <w:rPr>
          <w:rFonts w:ascii="Optima" w:hAnsi="Optima"/>
        </w:rPr>
      </w:pPr>
    </w:p>
    <w:p w14:paraId="5CF179F7" w14:textId="39147870" w:rsidR="00285300" w:rsidRPr="00285300" w:rsidRDefault="00285300" w:rsidP="00285300">
      <w:pPr>
        <w:tabs>
          <w:tab w:val="left" w:pos="1350"/>
        </w:tabs>
        <w:spacing w:before="100" w:beforeAutospacing="1" w:after="100" w:afterAutospacing="1"/>
        <w:jc w:val="right"/>
        <w:outlineLvl w:val="0"/>
        <w:rPr>
          <w:rFonts w:ascii="Optima" w:hAnsi="Optima"/>
          <w:bCs/>
          <w:color w:val="000000"/>
          <w:kern w:val="36"/>
        </w:rPr>
      </w:pPr>
      <w:r>
        <w:rPr>
          <w:rFonts w:ascii="Optima" w:hAnsi="Optima"/>
        </w:rPr>
        <w:lastRenderedPageBreak/>
        <w:t xml:space="preserve">John C. </w:t>
      </w:r>
      <w:proofErr w:type="spellStart"/>
      <w:r w:rsidRPr="002432D7">
        <w:rPr>
          <w:rFonts w:ascii="Optima" w:hAnsi="Optima"/>
        </w:rPr>
        <w:t>Kernan</w:t>
      </w:r>
      <w:proofErr w:type="spellEnd"/>
      <w:r w:rsidRPr="002432D7">
        <w:rPr>
          <w:rFonts w:ascii="Optima" w:hAnsi="Optima"/>
        </w:rPr>
        <w:t xml:space="preserve">, CV, </w:t>
      </w:r>
      <w:r>
        <w:rPr>
          <w:rFonts w:ascii="Optima" w:hAnsi="Optima"/>
        </w:rPr>
        <w:t>page 5</w:t>
      </w:r>
    </w:p>
    <w:p w14:paraId="0127D626" w14:textId="25C566FC" w:rsidR="0042149B" w:rsidRPr="0042149B" w:rsidRDefault="0042149B" w:rsidP="00285300">
      <w:pPr>
        <w:tabs>
          <w:tab w:val="left" w:pos="1350"/>
        </w:tabs>
        <w:spacing w:before="100" w:beforeAutospacing="1" w:after="100" w:afterAutospacing="1"/>
        <w:ind w:left="1350"/>
        <w:outlineLvl w:val="0"/>
        <w:rPr>
          <w:rFonts w:ascii="Optima" w:hAnsi="Optima"/>
          <w:bCs/>
          <w:color w:val="000000"/>
          <w:kern w:val="36"/>
        </w:rPr>
      </w:pPr>
      <w:r w:rsidRPr="0042149B">
        <w:rPr>
          <w:rFonts w:ascii="Optima" w:hAnsi="Optima"/>
          <w:bCs/>
          <w:color w:val="000000"/>
          <w:kern w:val="36"/>
        </w:rPr>
        <w:t>publication and honors selected individuals who have served on the front line of Fire and Emergency Service Companies around the USA. </w:t>
      </w:r>
    </w:p>
    <w:p w14:paraId="0BA74C91" w14:textId="4FD13ED5" w:rsidR="007A54FF" w:rsidRPr="0042149B" w:rsidRDefault="007A54FF" w:rsidP="0042149B">
      <w:pPr>
        <w:tabs>
          <w:tab w:val="left" w:pos="1350"/>
        </w:tabs>
        <w:spacing w:before="100" w:beforeAutospacing="1" w:after="100" w:afterAutospacing="1"/>
        <w:ind w:left="1350"/>
        <w:outlineLvl w:val="0"/>
        <w:rPr>
          <w:rFonts w:ascii="Optima" w:hAnsi="Optima"/>
          <w:bCs/>
          <w:color w:val="000000"/>
          <w:kern w:val="36"/>
        </w:rPr>
      </w:pPr>
      <w:r w:rsidRPr="0042149B">
        <w:rPr>
          <w:rFonts w:ascii="Optima" w:hAnsi="Optima"/>
          <w:bCs/>
          <w:color w:val="000000"/>
          <w:kern w:val="36"/>
        </w:rPr>
        <w:t>Received special recognition from the Fire Department New York, Office of the Chief Fire Marshal Louis Garcia, for quickly responding and volunteering as part of the “South Tower Search and Rescue Team” at the World Trad</w:t>
      </w:r>
      <w:r w:rsidR="00B00127" w:rsidRPr="0042149B">
        <w:rPr>
          <w:rFonts w:ascii="Optima" w:hAnsi="Optima"/>
          <w:bCs/>
          <w:color w:val="000000"/>
          <w:kern w:val="36"/>
        </w:rPr>
        <w:t>e Center on September 11, 2001</w:t>
      </w:r>
    </w:p>
    <w:p w14:paraId="402C31FA" w14:textId="13BB83BF" w:rsidR="00116AAA" w:rsidRPr="00116AAA" w:rsidRDefault="007A54FF" w:rsidP="0042149B">
      <w:pPr>
        <w:pStyle w:val="ListParagraph"/>
        <w:tabs>
          <w:tab w:val="left" w:pos="1350"/>
        </w:tabs>
        <w:spacing w:before="100" w:beforeAutospacing="1" w:after="100" w:afterAutospacing="1"/>
        <w:ind w:left="1350"/>
        <w:outlineLvl w:val="0"/>
        <w:rPr>
          <w:rFonts w:ascii="Optima" w:hAnsi="Optima"/>
          <w:bCs/>
          <w:color w:val="000000"/>
          <w:kern w:val="36"/>
        </w:rPr>
      </w:pPr>
      <w:r w:rsidRPr="00116AAA">
        <w:rPr>
          <w:rFonts w:ascii="Optima" w:hAnsi="Optima"/>
          <w:bCs/>
          <w:color w:val="000000"/>
          <w:kern w:val="36"/>
        </w:rPr>
        <w:t xml:space="preserve">Recognized by the Kuwait Fire Service Directorate and Major General </w:t>
      </w:r>
      <w:proofErr w:type="spellStart"/>
      <w:r w:rsidRPr="00116AAA">
        <w:rPr>
          <w:rFonts w:ascii="Optima" w:hAnsi="Optima"/>
          <w:bCs/>
          <w:color w:val="000000"/>
          <w:kern w:val="36"/>
        </w:rPr>
        <w:t>Jassim</w:t>
      </w:r>
      <w:proofErr w:type="spellEnd"/>
      <w:r w:rsidRPr="00116AAA">
        <w:rPr>
          <w:rFonts w:ascii="Optima" w:hAnsi="Optima"/>
          <w:bCs/>
          <w:color w:val="000000"/>
          <w:kern w:val="36"/>
        </w:rPr>
        <w:t xml:space="preserve"> Al- Mansouri February 14, 2016 for oversight and contributions made </w:t>
      </w:r>
    </w:p>
    <w:p w14:paraId="2C3106DB" w14:textId="7B338DC7" w:rsidR="007A54FF" w:rsidRDefault="007A54FF" w:rsidP="00116AAA">
      <w:pPr>
        <w:pStyle w:val="ListParagraph"/>
        <w:numPr>
          <w:ilvl w:val="0"/>
          <w:numId w:val="12"/>
        </w:numPr>
        <w:tabs>
          <w:tab w:val="left" w:pos="1350"/>
        </w:tabs>
        <w:spacing w:before="100" w:beforeAutospacing="1" w:after="100" w:afterAutospacing="1"/>
        <w:ind w:left="1350" w:firstLine="0"/>
        <w:outlineLvl w:val="0"/>
        <w:rPr>
          <w:rFonts w:ascii="Optima" w:hAnsi="Optima"/>
          <w:bCs/>
          <w:color w:val="000000"/>
          <w:kern w:val="36"/>
        </w:rPr>
      </w:pPr>
      <w:r w:rsidRPr="007A54FF">
        <w:rPr>
          <w:rFonts w:ascii="Optima" w:hAnsi="Optima"/>
          <w:bCs/>
          <w:color w:val="000000"/>
          <w:kern w:val="36"/>
        </w:rPr>
        <w:t>relative to the implementation of the Kuwait Training Academy for Fire Science - “your great contributions relative to the planning and layout o</w:t>
      </w:r>
      <w:r w:rsidR="00563671">
        <w:rPr>
          <w:rFonts w:ascii="Optima" w:hAnsi="Optima"/>
          <w:bCs/>
          <w:color w:val="000000"/>
          <w:kern w:val="36"/>
        </w:rPr>
        <w:t>f our</w:t>
      </w:r>
      <w:r w:rsidR="00116AAA">
        <w:rPr>
          <w:rFonts w:ascii="Optima" w:hAnsi="Optima"/>
          <w:bCs/>
          <w:color w:val="000000"/>
          <w:kern w:val="36"/>
        </w:rPr>
        <w:t xml:space="preserve"> </w:t>
      </w:r>
      <w:r w:rsidRPr="00116AAA">
        <w:rPr>
          <w:rFonts w:ascii="Optima" w:hAnsi="Optima"/>
          <w:bCs/>
          <w:color w:val="000000"/>
          <w:kern w:val="36"/>
        </w:rPr>
        <w:t xml:space="preserve">facility. Your </w:t>
      </w:r>
      <w:proofErr w:type="gramStart"/>
      <w:r w:rsidRPr="00116AAA">
        <w:rPr>
          <w:rFonts w:ascii="Optima" w:hAnsi="Optima"/>
          <w:bCs/>
          <w:color w:val="000000"/>
          <w:kern w:val="36"/>
        </w:rPr>
        <w:t>advise</w:t>
      </w:r>
      <w:proofErr w:type="gramEnd"/>
      <w:r w:rsidRPr="00116AAA">
        <w:rPr>
          <w:rFonts w:ascii="Optima" w:hAnsi="Optima"/>
          <w:bCs/>
          <w:color w:val="000000"/>
          <w:kern w:val="36"/>
        </w:rPr>
        <w:t xml:space="preserve">, sharing, efforts and expertise and vision made the academy a fact today. Your further efforts on fire investigation </w:t>
      </w:r>
      <w:proofErr w:type="gramStart"/>
      <w:r w:rsidRPr="00116AAA">
        <w:rPr>
          <w:rFonts w:ascii="Optima" w:hAnsi="Optima"/>
          <w:bCs/>
          <w:color w:val="000000"/>
          <w:kern w:val="36"/>
        </w:rPr>
        <w:t>was</w:t>
      </w:r>
      <w:proofErr w:type="gramEnd"/>
      <w:r w:rsidRPr="00116AAA">
        <w:rPr>
          <w:rFonts w:ascii="Optima" w:hAnsi="Optima"/>
          <w:bCs/>
          <w:color w:val="000000"/>
          <w:kern w:val="36"/>
        </w:rPr>
        <w:t xml:space="preserve"> an added value...”</w:t>
      </w:r>
    </w:p>
    <w:p w14:paraId="03D31132" w14:textId="77777777" w:rsidR="0042149B" w:rsidRPr="00116AAA" w:rsidRDefault="0042149B" w:rsidP="00116AAA">
      <w:pPr>
        <w:pStyle w:val="ListParagraph"/>
        <w:numPr>
          <w:ilvl w:val="0"/>
          <w:numId w:val="12"/>
        </w:numPr>
        <w:tabs>
          <w:tab w:val="left" w:pos="1350"/>
        </w:tabs>
        <w:spacing w:before="100" w:beforeAutospacing="1" w:after="100" w:afterAutospacing="1"/>
        <w:ind w:left="1350" w:firstLine="0"/>
        <w:outlineLvl w:val="0"/>
        <w:rPr>
          <w:rFonts w:ascii="Optima" w:hAnsi="Optima"/>
          <w:bCs/>
          <w:color w:val="000000"/>
          <w:kern w:val="36"/>
        </w:rPr>
      </w:pPr>
    </w:p>
    <w:p w14:paraId="6FE0D187" w14:textId="77777777" w:rsidR="007A54FF" w:rsidRPr="007A54FF" w:rsidRDefault="007A54FF" w:rsidP="007A54FF">
      <w:pPr>
        <w:pStyle w:val="ListParagraph"/>
        <w:numPr>
          <w:ilvl w:val="0"/>
          <w:numId w:val="12"/>
        </w:numPr>
        <w:rPr>
          <w:sz w:val="20"/>
          <w:szCs w:val="20"/>
        </w:rPr>
      </w:pPr>
    </w:p>
    <w:p w14:paraId="3C12A1AD" w14:textId="77777777" w:rsidR="00563671" w:rsidRDefault="00563671" w:rsidP="00563671">
      <w:pPr>
        <w:pStyle w:val="ListParagraph"/>
        <w:numPr>
          <w:ilvl w:val="0"/>
          <w:numId w:val="12"/>
        </w:numPr>
        <w:rPr>
          <w:rFonts w:ascii="Optima" w:hAnsi="Optima"/>
          <w:b/>
          <w:sz w:val="28"/>
          <w:szCs w:val="28"/>
          <w:u w:val="single"/>
        </w:rPr>
      </w:pPr>
      <w:r w:rsidRPr="00563671">
        <w:rPr>
          <w:rFonts w:ascii="Optima" w:hAnsi="Optima"/>
          <w:b/>
          <w:sz w:val="28"/>
          <w:szCs w:val="28"/>
          <w:u w:val="single"/>
        </w:rPr>
        <w:t>Professional Organizations &amp; Affiliations</w:t>
      </w:r>
    </w:p>
    <w:p w14:paraId="40B58BE6" w14:textId="77777777" w:rsidR="00563671" w:rsidRPr="00563671" w:rsidRDefault="00563671" w:rsidP="00563671">
      <w:pPr>
        <w:pStyle w:val="ListParagraph"/>
        <w:numPr>
          <w:ilvl w:val="0"/>
          <w:numId w:val="12"/>
        </w:numPr>
        <w:rPr>
          <w:rFonts w:ascii="Optima" w:hAnsi="Optima"/>
          <w:b/>
          <w:u w:val="single"/>
        </w:rPr>
      </w:pPr>
    </w:p>
    <w:p w14:paraId="6FDA0167" w14:textId="1E91A4CD" w:rsidR="004C4BFB" w:rsidRPr="004C4BFB" w:rsidRDefault="00D82FDB" w:rsidP="00D82FDB">
      <w:pPr>
        <w:pStyle w:val="ListParagraph"/>
        <w:numPr>
          <w:ilvl w:val="3"/>
          <w:numId w:val="12"/>
        </w:numPr>
        <w:ind w:hanging="360"/>
        <w:rPr>
          <w:rFonts w:ascii="Optima" w:hAnsi="Optima"/>
        </w:rPr>
      </w:pPr>
      <w:r>
        <w:rPr>
          <w:rFonts w:ascii="Optima" w:hAnsi="Optima"/>
          <w:sz w:val="28"/>
          <w:szCs w:val="28"/>
        </w:rPr>
        <w:t xml:space="preserve"> </w:t>
      </w:r>
      <w:r w:rsidR="00D93320">
        <w:rPr>
          <w:rFonts w:ascii="Optima" w:hAnsi="Optima"/>
          <w:sz w:val="28"/>
          <w:szCs w:val="28"/>
        </w:rPr>
        <w:tab/>
      </w:r>
      <w:r w:rsidR="004C4BFB">
        <w:rPr>
          <w:rFonts w:ascii="Optima-Regular" w:hAnsi="Optima-Regular"/>
          <w:color w:val="000000"/>
        </w:rPr>
        <w:t xml:space="preserve">Central European Association of Fire Investigators ACTIVE </w:t>
      </w:r>
    </w:p>
    <w:p w14:paraId="0AE368E5" w14:textId="66F1BDBC" w:rsidR="00D82FDB" w:rsidRDefault="00D93320" w:rsidP="004C4BFB">
      <w:pPr>
        <w:pStyle w:val="ListParagraph"/>
        <w:numPr>
          <w:ilvl w:val="8"/>
          <w:numId w:val="12"/>
        </w:numPr>
        <w:ind w:hanging="360"/>
        <w:rPr>
          <w:rFonts w:ascii="Optima" w:hAnsi="Optima"/>
        </w:rPr>
      </w:pPr>
      <w:r>
        <w:rPr>
          <w:rFonts w:ascii="Optima-Regular" w:hAnsi="Optima-Regular"/>
          <w:color w:val="000000"/>
        </w:rPr>
        <w:t xml:space="preserve">           </w:t>
      </w:r>
      <w:r w:rsidR="00563671" w:rsidRPr="00563671">
        <w:rPr>
          <w:rFonts w:ascii="Optima" w:hAnsi="Optima"/>
        </w:rPr>
        <w:t xml:space="preserve">International Association of Arson Investigators 1994 to Present; </w:t>
      </w:r>
    </w:p>
    <w:p w14:paraId="31D13C1F" w14:textId="13B52CBA" w:rsidR="00563671" w:rsidRPr="00563671" w:rsidRDefault="00D82FDB" w:rsidP="00D82FDB">
      <w:pPr>
        <w:pStyle w:val="ListParagraph"/>
        <w:numPr>
          <w:ilvl w:val="5"/>
          <w:numId w:val="12"/>
        </w:numPr>
        <w:ind w:hanging="360"/>
        <w:rPr>
          <w:rFonts w:ascii="Optima" w:hAnsi="Optima"/>
        </w:rPr>
      </w:pPr>
      <w:r>
        <w:rPr>
          <w:rFonts w:ascii="Optima" w:hAnsi="Optima"/>
        </w:rPr>
        <w:t xml:space="preserve"> </w:t>
      </w:r>
      <w:r>
        <w:rPr>
          <w:rFonts w:ascii="Optima" w:hAnsi="Optima"/>
        </w:rPr>
        <w:tab/>
      </w:r>
      <w:r>
        <w:rPr>
          <w:rFonts w:ascii="Optima" w:hAnsi="Optima"/>
        </w:rPr>
        <w:tab/>
      </w:r>
      <w:r w:rsidR="00563671" w:rsidRPr="00563671">
        <w:rPr>
          <w:rFonts w:ascii="Optima" w:hAnsi="Optima"/>
        </w:rPr>
        <w:t>Active Member</w:t>
      </w:r>
    </w:p>
    <w:p w14:paraId="42FC35AC" w14:textId="5177EF86" w:rsidR="00563671" w:rsidRPr="00563671" w:rsidRDefault="00563671" w:rsidP="00563671">
      <w:pPr>
        <w:pStyle w:val="ListParagraph"/>
        <w:numPr>
          <w:ilvl w:val="0"/>
          <w:numId w:val="12"/>
        </w:numPr>
        <w:rPr>
          <w:rFonts w:ascii="Optima" w:hAnsi="Optima"/>
        </w:rPr>
      </w:pPr>
      <w:r w:rsidRPr="00563671">
        <w:rPr>
          <w:rFonts w:ascii="Optima" w:hAnsi="Optima"/>
        </w:rPr>
        <w:tab/>
        <w:t>PA Association of Arson Investigators 1994 to Present; Active Member</w:t>
      </w:r>
    </w:p>
    <w:p w14:paraId="0FDC903A" w14:textId="012CC99D" w:rsidR="00563671" w:rsidRDefault="00563671" w:rsidP="00563671">
      <w:pPr>
        <w:pStyle w:val="ListParagraph"/>
        <w:numPr>
          <w:ilvl w:val="0"/>
          <w:numId w:val="12"/>
        </w:numPr>
        <w:rPr>
          <w:rFonts w:ascii="Optima" w:hAnsi="Optima"/>
        </w:rPr>
      </w:pPr>
      <w:r w:rsidRPr="00563671">
        <w:rPr>
          <w:rFonts w:ascii="Optima" w:hAnsi="Optima"/>
        </w:rPr>
        <w:tab/>
      </w:r>
      <w:r>
        <w:rPr>
          <w:rFonts w:ascii="Optima" w:hAnsi="Optima"/>
        </w:rPr>
        <w:t>Fire Marshal Association of North America 1993 to Present; Active Member</w:t>
      </w:r>
    </w:p>
    <w:p w14:paraId="60A3DB1A" w14:textId="2E3F4F06" w:rsidR="00563671" w:rsidRPr="00563671" w:rsidRDefault="00563671" w:rsidP="00563671">
      <w:pPr>
        <w:pStyle w:val="ListParagraph"/>
        <w:numPr>
          <w:ilvl w:val="0"/>
          <w:numId w:val="12"/>
        </w:numPr>
        <w:rPr>
          <w:rFonts w:ascii="Optima" w:hAnsi="Optima"/>
        </w:rPr>
      </w:pPr>
      <w:r>
        <w:rPr>
          <w:rFonts w:ascii="Optima" w:hAnsi="Optima"/>
        </w:rPr>
        <w:tab/>
      </w:r>
      <w:r w:rsidRPr="00563671">
        <w:rPr>
          <w:rFonts w:ascii="Optima" w:hAnsi="Optima"/>
        </w:rPr>
        <w:t>National Fire Protection Association 1993 to Present; Active Member</w:t>
      </w:r>
    </w:p>
    <w:p w14:paraId="1A6F900C" w14:textId="77777777" w:rsidR="00D82FDB" w:rsidRDefault="00563671" w:rsidP="00563671">
      <w:pPr>
        <w:pStyle w:val="ListParagraph"/>
        <w:numPr>
          <w:ilvl w:val="0"/>
          <w:numId w:val="12"/>
        </w:numPr>
        <w:rPr>
          <w:rFonts w:ascii="Optima" w:hAnsi="Optima"/>
        </w:rPr>
      </w:pPr>
      <w:r w:rsidRPr="00563671">
        <w:rPr>
          <w:rFonts w:ascii="Optima" w:hAnsi="Optima"/>
        </w:rPr>
        <w:tab/>
        <w:t xml:space="preserve">NFPA International Fire Marshal’s Association 1993 to Present; </w:t>
      </w:r>
    </w:p>
    <w:p w14:paraId="09196990" w14:textId="1A3D3C37" w:rsidR="00563671" w:rsidRPr="00563671" w:rsidRDefault="00D82FDB" w:rsidP="00D82FDB">
      <w:pPr>
        <w:pStyle w:val="ListParagraph"/>
        <w:numPr>
          <w:ilvl w:val="3"/>
          <w:numId w:val="12"/>
        </w:numPr>
        <w:ind w:hanging="360"/>
        <w:rPr>
          <w:rFonts w:ascii="Optima" w:hAnsi="Optima"/>
        </w:rPr>
      </w:pPr>
      <w:r>
        <w:rPr>
          <w:rFonts w:ascii="Optima" w:hAnsi="Optima"/>
        </w:rPr>
        <w:t xml:space="preserve"> </w:t>
      </w:r>
      <w:r>
        <w:rPr>
          <w:rFonts w:ascii="Optima" w:hAnsi="Optima"/>
        </w:rPr>
        <w:tab/>
      </w:r>
      <w:r>
        <w:rPr>
          <w:rFonts w:ascii="Optima" w:hAnsi="Optima"/>
        </w:rPr>
        <w:tab/>
      </w:r>
      <w:r w:rsidR="00563671" w:rsidRPr="00563671">
        <w:rPr>
          <w:rFonts w:ascii="Optima" w:hAnsi="Optima"/>
        </w:rPr>
        <w:t>Active Member</w:t>
      </w:r>
    </w:p>
    <w:p w14:paraId="2EF3691E" w14:textId="740DCC98" w:rsidR="00563671" w:rsidRPr="00563671" w:rsidRDefault="00563671" w:rsidP="00563671">
      <w:pPr>
        <w:pStyle w:val="ListParagraph"/>
        <w:numPr>
          <w:ilvl w:val="0"/>
          <w:numId w:val="12"/>
        </w:numPr>
        <w:rPr>
          <w:rFonts w:ascii="Optima" w:hAnsi="Optima"/>
        </w:rPr>
      </w:pPr>
      <w:r w:rsidRPr="00563671">
        <w:rPr>
          <w:rFonts w:ascii="Optima" w:hAnsi="Optima"/>
        </w:rPr>
        <w:tab/>
        <w:t>National Association of Fire Investigators 1996 to Present; Active Member</w:t>
      </w:r>
    </w:p>
    <w:p w14:paraId="220DD599" w14:textId="77777777" w:rsidR="00D82FDB" w:rsidRDefault="00563671" w:rsidP="00563671">
      <w:pPr>
        <w:pStyle w:val="ListParagraph"/>
        <w:numPr>
          <w:ilvl w:val="0"/>
          <w:numId w:val="12"/>
        </w:numPr>
        <w:rPr>
          <w:rFonts w:ascii="Optima" w:hAnsi="Optima"/>
        </w:rPr>
      </w:pPr>
      <w:r w:rsidRPr="00563671">
        <w:rPr>
          <w:rFonts w:ascii="Optima" w:hAnsi="Optima"/>
        </w:rPr>
        <w:tab/>
      </w:r>
      <w:r w:rsidR="00D82FDB">
        <w:rPr>
          <w:rFonts w:ascii="Optima" w:hAnsi="Optima"/>
        </w:rPr>
        <w:t>I</w:t>
      </w:r>
      <w:r w:rsidRPr="00563671">
        <w:rPr>
          <w:rFonts w:ascii="Optima" w:hAnsi="Optima"/>
        </w:rPr>
        <w:t>nternational Association of Fire Investigators 2012 to Present;</w:t>
      </w:r>
      <w:r w:rsidR="00D82FDB">
        <w:rPr>
          <w:rFonts w:ascii="Optima" w:hAnsi="Optima"/>
        </w:rPr>
        <w:t xml:space="preserve"> </w:t>
      </w:r>
    </w:p>
    <w:p w14:paraId="4B147964" w14:textId="4D6C63F6" w:rsidR="00563671" w:rsidRPr="00563671" w:rsidRDefault="00D82FDB" w:rsidP="00D82FDB">
      <w:pPr>
        <w:pStyle w:val="ListParagraph"/>
        <w:numPr>
          <w:ilvl w:val="1"/>
          <w:numId w:val="12"/>
        </w:numPr>
        <w:ind w:hanging="360"/>
        <w:rPr>
          <w:rFonts w:ascii="Optima" w:hAnsi="Optima"/>
        </w:rPr>
      </w:pPr>
      <w:r>
        <w:rPr>
          <w:rFonts w:ascii="Optima" w:hAnsi="Optima"/>
        </w:rPr>
        <w:t xml:space="preserve"> </w:t>
      </w:r>
      <w:r>
        <w:rPr>
          <w:rFonts w:ascii="Optima" w:hAnsi="Optima"/>
        </w:rPr>
        <w:tab/>
      </w:r>
      <w:r>
        <w:rPr>
          <w:rFonts w:ascii="Optima" w:hAnsi="Optima"/>
        </w:rPr>
        <w:tab/>
      </w:r>
      <w:r w:rsidR="00563671" w:rsidRPr="00563671">
        <w:rPr>
          <w:rFonts w:ascii="Optima" w:hAnsi="Optima"/>
        </w:rPr>
        <w:t>Active</w:t>
      </w:r>
      <w:r>
        <w:rPr>
          <w:rFonts w:ascii="Optima" w:hAnsi="Optima"/>
        </w:rPr>
        <w:t xml:space="preserve"> </w:t>
      </w:r>
      <w:r w:rsidR="00563671" w:rsidRPr="00563671">
        <w:rPr>
          <w:rFonts w:ascii="Optima" w:hAnsi="Optima"/>
        </w:rPr>
        <w:t>Member</w:t>
      </w:r>
    </w:p>
    <w:p w14:paraId="6B81D4D5" w14:textId="10C8DAD6" w:rsidR="00563671" w:rsidRPr="00563671" w:rsidRDefault="00563671" w:rsidP="00563671">
      <w:pPr>
        <w:pStyle w:val="ListParagraph"/>
        <w:numPr>
          <w:ilvl w:val="0"/>
          <w:numId w:val="12"/>
        </w:numPr>
        <w:rPr>
          <w:rFonts w:ascii="Optima" w:hAnsi="Optima"/>
        </w:rPr>
      </w:pPr>
      <w:r w:rsidRPr="00563671">
        <w:rPr>
          <w:rFonts w:ascii="Optima" w:hAnsi="Optima"/>
        </w:rPr>
        <w:tab/>
        <w:t>Fraternal Order of Police 1990 to Present; Active Member</w:t>
      </w:r>
    </w:p>
    <w:p w14:paraId="7EAADE82" w14:textId="047FF619" w:rsidR="008411D2" w:rsidRDefault="00563671" w:rsidP="008411D2">
      <w:pPr>
        <w:pStyle w:val="ListParagraph"/>
        <w:numPr>
          <w:ilvl w:val="8"/>
          <w:numId w:val="12"/>
        </w:numPr>
        <w:ind w:hanging="360"/>
        <w:rPr>
          <w:rFonts w:ascii="Optima" w:hAnsi="Optima"/>
        </w:rPr>
      </w:pPr>
      <w:r w:rsidRPr="00563671">
        <w:rPr>
          <w:rFonts w:ascii="Optima" w:hAnsi="Optima"/>
        </w:rPr>
        <w:tab/>
        <w:t>International Association of Bomb Technicians and Investigators 2001 to</w:t>
      </w:r>
    </w:p>
    <w:p w14:paraId="6ECED19B" w14:textId="789084B6" w:rsidR="00563671" w:rsidRPr="00563671" w:rsidRDefault="00563671" w:rsidP="008411D2">
      <w:pPr>
        <w:pStyle w:val="ListParagraph"/>
        <w:numPr>
          <w:ilvl w:val="8"/>
          <w:numId w:val="12"/>
        </w:numPr>
        <w:ind w:hanging="360"/>
        <w:rPr>
          <w:rFonts w:ascii="Optima" w:hAnsi="Optima"/>
        </w:rPr>
      </w:pPr>
      <w:r w:rsidRPr="00563671">
        <w:rPr>
          <w:rFonts w:ascii="Optima" w:hAnsi="Optima"/>
        </w:rPr>
        <w:t xml:space="preserve"> </w:t>
      </w:r>
      <w:r w:rsidR="008411D2">
        <w:rPr>
          <w:rFonts w:ascii="Optima" w:hAnsi="Optima"/>
        </w:rPr>
        <w:t xml:space="preserve">     </w:t>
      </w:r>
      <w:r w:rsidR="008411D2">
        <w:rPr>
          <w:rFonts w:ascii="Optima" w:hAnsi="Optima"/>
        </w:rPr>
        <w:tab/>
      </w:r>
      <w:r w:rsidR="008411D2">
        <w:rPr>
          <w:rFonts w:ascii="Optima" w:hAnsi="Optima"/>
        </w:rPr>
        <w:tab/>
      </w:r>
      <w:r w:rsidRPr="00563671">
        <w:rPr>
          <w:rFonts w:ascii="Optima" w:hAnsi="Optima"/>
        </w:rPr>
        <w:t>Prese</w:t>
      </w:r>
      <w:r w:rsidR="00827F69">
        <w:rPr>
          <w:rFonts w:ascii="Optima" w:hAnsi="Optima"/>
        </w:rPr>
        <w:t xml:space="preserve">nt; </w:t>
      </w:r>
      <w:r w:rsidRPr="00563671">
        <w:rPr>
          <w:rFonts w:ascii="Optima" w:hAnsi="Optima"/>
        </w:rPr>
        <w:t>Active Member</w:t>
      </w:r>
    </w:p>
    <w:p w14:paraId="0F4C2C9C" w14:textId="3C10D2F5" w:rsidR="00563671" w:rsidRPr="00563671" w:rsidRDefault="00563671" w:rsidP="00563671">
      <w:pPr>
        <w:pStyle w:val="ListParagraph"/>
        <w:numPr>
          <w:ilvl w:val="0"/>
          <w:numId w:val="12"/>
        </w:numPr>
        <w:rPr>
          <w:rFonts w:ascii="Optima" w:hAnsi="Optima"/>
        </w:rPr>
      </w:pPr>
      <w:r w:rsidRPr="00563671">
        <w:rPr>
          <w:rFonts w:ascii="Optima" w:hAnsi="Optima"/>
        </w:rPr>
        <w:tab/>
        <w:t>Bucks County Fire Marshals Association 1990 to Present; Active Member</w:t>
      </w:r>
    </w:p>
    <w:p w14:paraId="3743E293" w14:textId="6DEC3358" w:rsidR="00285300" w:rsidRPr="00285300" w:rsidRDefault="00563671" w:rsidP="00285300">
      <w:pPr>
        <w:pStyle w:val="ListParagraph"/>
        <w:numPr>
          <w:ilvl w:val="0"/>
          <w:numId w:val="12"/>
        </w:numPr>
        <w:rPr>
          <w:rFonts w:ascii="Optima" w:hAnsi="Optima"/>
        </w:rPr>
      </w:pPr>
      <w:r w:rsidRPr="00563671">
        <w:rPr>
          <w:rFonts w:ascii="Optima" w:hAnsi="Optima"/>
        </w:rPr>
        <w:tab/>
        <w:t>International Code Council 2001 to Present; Active Member</w:t>
      </w:r>
    </w:p>
    <w:p w14:paraId="76A4CC5E" w14:textId="0F28FA54" w:rsidR="008411D2" w:rsidRDefault="00285300" w:rsidP="008411D2">
      <w:pPr>
        <w:pStyle w:val="ListParagraph"/>
        <w:numPr>
          <w:ilvl w:val="8"/>
          <w:numId w:val="12"/>
        </w:numPr>
        <w:ind w:hanging="360"/>
        <w:rPr>
          <w:rFonts w:ascii="Optima" w:hAnsi="Optima"/>
        </w:rPr>
      </w:pPr>
      <w:r>
        <w:rPr>
          <w:rFonts w:ascii="Optima" w:hAnsi="Optima"/>
        </w:rPr>
        <w:t xml:space="preserve"> </w:t>
      </w:r>
      <w:r>
        <w:rPr>
          <w:rFonts w:ascii="Optima" w:hAnsi="Optima"/>
        </w:rPr>
        <w:tab/>
      </w:r>
      <w:r w:rsidR="00563671" w:rsidRPr="00563671">
        <w:rPr>
          <w:rFonts w:ascii="Optima" w:hAnsi="Optima"/>
        </w:rPr>
        <w:t>PA Building Code Association 2001 to Present;</w:t>
      </w:r>
      <w:r w:rsidR="00827F69">
        <w:rPr>
          <w:rFonts w:ascii="Optima" w:hAnsi="Optima"/>
        </w:rPr>
        <w:t xml:space="preserve"> Active Member and</w:t>
      </w:r>
    </w:p>
    <w:p w14:paraId="663F4A2A" w14:textId="0D930E73" w:rsidR="00563671" w:rsidRPr="00563671" w:rsidRDefault="00827F69" w:rsidP="008411D2">
      <w:pPr>
        <w:pStyle w:val="ListParagraph"/>
        <w:numPr>
          <w:ilvl w:val="7"/>
          <w:numId w:val="12"/>
        </w:numPr>
        <w:ind w:hanging="360"/>
        <w:rPr>
          <w:rFonts w:ascii="Optima" w:hAnsi="Optima"/>
        </w:rPr>
      </w:pPr>
      <w:r>
        <w:rPr>
          <w:rFonts w:ascii="Optima" w:hAnsi="Optima"/>
        </w:rPr>
        <w:t xml:space="preserve"> </w:t>
      </w:r>
      <w:r w:rsidR="008411D2">
        <w:rPr>
          <w:rFonts w:ascii="Optima" w:hAnsi="Optima"/>
        </w:rPr>
        <w:t xml:space="preserve">        </w:t>
      </w:r>
      <w:r w:rsidR="008411D2">
        <w:rPr>
          <w:rFonts w:ascii="Optima" w:hAnsi="Optima"/>
        </w:rPr>
        <w:tab/>
      </w:r>
      <w:r w:rsidR="008411D2">
        <w:rPr>
          <w:rFonts w:ascii="Optima" w:hAnsi="Optima"/>
        </w:rPr>
        <w:tab/>
      </w:r>
      <w:r>
        <w:rPr>
          <w:rFonts w:ascii="Optima" w:hAnsi="Optima"/>
        </w:rPr>
        <w:t xml:space="preserve">Member of </w:t>
      </w:r>
      <w:r w:rsidR="00563671" w:rsidRPr="00563671">
        <w:rPr>
          <w:rFonts w:ascii="Optima" w:hAnsi="Optima"/>
        </w:rPr>
        <w:t>Enforcement Council</w:t>
      </w:r>
    </w:p>
    <w:p w14:paraId="250D10FD" w14:textId="32685A9A" w:rsidR="00563671" w:rsidRPr="00D82FDB" w:rsidRDefault="00563671" w:rsidP="00D82FDB">
      <w:pPr>
        <w:pStyle w:val="ListParagraph"/>
        <w:numPr>
          <w:ilvl w:val="0"/>
          <w:numId w:val="12"/>
        </w:numPr>
        <w:rPr>
          <w:rFonts w:ascii="Optima" w:hAnsi="Optima"/>
        </w:rPr>
      </w:pPr>
      <w:r w:rsidRPr="00563671">
        <w:rPr>
          <w:rFonts w:ascii="Optima" w:hAnsi="Optima"/>
        </w:rPr>
        <w:tab/>
        <w:t xml:space="preserve">Institute of Fire Engineers 2012 to Present; Active Member </w:t>
      </w:r>
      <w:r w:rsidRPr="00D82FDB">
        <w:rPr>
          <w:rFonts w:ascii="Optima" w:hAnsi="Optima"/>
        </w:rPr>
        <w:t>Level</w:t>
      </w:r>
    </w:p>
    <w:p w14:paraId="01518AB0" w14:textId="321831CC" w:rsidR="00563671" w:rsidRDefault="00563671" w:rsidP="00563671">
      <w:pPr>
        <w:pStyle w:val="ListParagraph"/>
        <w:numPr>
          <w:ilvl w:val="0"/>
          <w:numId w:val="12"/>
        </w:numPr>
        <w:rPr>
          <w:rFonts w:ascii="Optima" w:hAnsi="Optima"/>
        </w:rPr>
      </w:pPr>
      <w:r w:rsidRPr="00563671">
        <w:rPr>
          <w:rFonts w:ascii="Optima" w:hAnsi="Optima"/>
        </w:rPr>
        <w:tab/>
        <w:t>Threat Assessment Team – Council Rock School District</w:t>
      </w:r>
    </w:p>
    <w:p w14:paraId="653B2B4F" w14:textId="665F6BDD" w:rsidR="00285300" w:rsidRDefault="00285300" w:rsidP="00285300">
      <w:pPr>
        <w:rPr>
          <w:rFonts w:ascii="Optima" w:hAnsi="Optima"/>
        </w:rPr>
      </w:pPr>
    </w:p>
    <w:p w14:paraId="75B9E656" w14:textId="77C6550B" w:rsidR="00285300" w:rsidRDefault="00285300" w:rsidP="00285300">
      <w:pPr>
        <w:rPr>
          <w:rFonts w:ascii="Optima" w:hAnsi="Optima"/>
        </w:rPr>
      </w:pPr>
    </w:p>
    <w:p w14:paraId="0EB9851B" w14:textId="7E3404E4" w:rsidR="00285300" w:rsidRDefault="00285300" w:rsidP="00285300">
      <w:pPr>
        <w:rPr>
          <w:rFonts w:ascii="Optima" w:hAnsi="Optima"/>
        </w:rPr>
      </w:pPr>
    </w:p>
    <w:p w14:paraId="2CACA5DA" w14:textId="77777777" w:rsidR="00285300" w:rsidRPr="00285300" w:rsidRDefault="00285300" w:rsidP="00285300">
      <w:pPr>
        <w:rPr>
          <w:rFonts w:ascii="Optima" w:hAnsi="Optima"/>
        </w:rPr>
      </w:pPr>
    </w:p>
    <w:p w14:paraId="27792D19" w14:textId="77777777" w:rsidR="00F7161D" w:rsidRDefault="00F7161D" w:rsidP="00285300">
      <w:pPr>
        <w:pStyle w:val="ListParagraph"/>
        <w:numPr>
          <w:ilvl w:val="6"/>
          <w:numId w:val="12"/>
        </w:numPr>
        <w:ind w:hanging="360"/>
        <w:jc w:val="right"/>
        <w:rPr>
          <w:rFonts w:ascii="Optima" w:hAnsi="Optima"/>
        </w:rPr>
      </w:pPr>
    </w:p>
    <w:p w14:paraId="327548B6" w14:textId="77777777" w:rsidR="00F7161D" w:rsidRPr="004C4BFB" w:rsidRDefault="00F7161D" w:rsidP="004C4BFB">
      <w:pPr>
        <w:pStyle w:val="ListParagraph"/>
        <w:numPr>
          <w:ilvl w:val="6"/>
          <w:numId w:val="12"/>
        </w:numPr>
        <w:ind w:hanging="360"/>
        <w:jc w:val="right"/>
        <w:rPr>
          <w:rFonts w:ascii="Optima" w:hAnsi="Optima"/>
        </w:rPr>
      </w:pPr>
    </w:p>
    <w:p w14:paraId="76635BF5" w14:textId="1AF1346F" w:rsidR="00285300" w:rsidRDefault="00285300" w:rsidP="00285300">
      <w:pPr>
        <w:pStyle w:val="ListParagraph"/>
        <w:numPr>
          <w:ilvl w:val="6"/>
          <w:numId w:val="12"/>
        </w:numPr>
        <w:ind w:hanging="360"/>
        <w:jc w:val="right"/>
        <w:rPr>
          <w:rFonts w:ascii="Optima" w:hAnsi="Optima"/>
        </w:rPr>
      </w:pPr>
      <w:r w:rsidRPr="002432D7">
        <w:rPr>
          <w:rFonts w:ascii="Optima" w:hAnsi="Optima"/>
        </w:rPr>
        <w:lastRenderedPageBreak/>
        <w:t xml:space="preserve">John C. </w:t>
      </w:r>
      <w:proofErr w:type="spellStart"/>
      <w:r w:rsidRPr="002432D7">
        <w:rPr>
          <w:rFonts w:ascii="Optima" w:hAnsi="Optima"/>
        </w:rPr>
        <w:t>Kernan</w:t>
      </w:r>
      <w:proofErr w:type="spellEnd"/>
      <w:r w:rsidRPr="002432D7">
        <w:rPr>
          <w:rFonts w:ascii="Optima" w:hAnsi="Optima"/>
        </w:rPr>
        <w:t xml:space="preserve">, CV, </w:t>
      </w:r>
      <w:r>
        <w:rPr>
          <w:rFonts w:ascii="Optima" w:hAnsi="Optima"/>
        </w:rPr>
        <w:t>page 6</w:t>
      </w:r>
      <w:r>
        <w:rPr>
          <w:rFonts w:ascii="Optima" w:hAnsi="Optima"/>
        </w:rPr>
        <w:tab/>
      </w:r>
    </w:p>
    <w:p w14:paraId="7D54A376" w14:textId="77777777" w:rsidR="00DD538E" w:rsidRPr="00563671" w:rsidRDefault="00DD538E" w:rsidP="00563671">
      <w:pPr>
        <w:pStyle w:val="ListParagraph"/>
        <w:numPr>
          <w:ilvl w:val="0"/>
          <w:numId w:val="12"/>
        </w:numPr>
        <w:rPr>
          <w:rFonts w:ascii="Optima" w:hAnsi="Optima"/>
        </w:rPr>
      </w:pPr>
    </w:p>
    <w:p w14:paraId="2420D515" w14:textId="48E6030A" w:rsidR="004C4AB5" w:rsidRDefault="003704BB" w:rsidP="00285300">
      <w:pPr>
        <w:ind w:firstLine="360"/>
        <w:rPr>
          <w:rFonts w:ascii="Optima" w:hAnsi="Optima"/>
          <w:b/>
          <w:sz w:val="28"/>
          <w:szCs w:val="28"/>
          <w:u w:val="single"/>
        </w:rPr>
      </w:pPr>
      <w:r w:rsidRPr="000158B8">
        <w:rPr>
          <w:rFonts w:ascii="Optima" w:hAnsi="Optima"/>
          <w:b/>
          <w:sz w:val="28"/>
          <w:szCs w:val="28"/>
          <w:u w:val="single"/>
        </w:rPr>
        <w:t xml:space="preserve">Recent </w:t>
      </w:r>
      <w:r w:rsidR="00270C4B" w:rsidRPr="000158B8">
        <w:rPr>
          <w:rFonts w:ascii="Optima" w:hAnsi="Optima"/>
          <w:b/>
          <w:sz w:val="28"/>
          <w:szCs w:val="28"/>
          <w:u w:val="single"/>
        </w:rPr>
        <w:t>T</w:t>
      </w:r>
      <w:r w:rsidRPr="000158B8">
        <w:rPr>
          <w:rFonts w:ascii="Optima" w:hAnsi="Optima"/>
          <w:b/>
          <w:sz w:val="28"/>
          <w:szCs w:val="28"/>
          <w:u w:val="single"/>
        </w:rPr>
        <w:t>raining Summary</w:t>
      </w:r>
      <w:r w:rsidR="00F7479C" w:rsidRPr="000158B8">
        <w:rPr>
          <w:rFonts w:ascii="Optima" w:hAnsi="Optima"/>
          <w:b/>
          <w:sz w:val="28"/>
          <w:szCs w:val="28"/>
          <w:u w:val="single"/>
        </w:rPr>
        <w:t xml:space="preserve"> </w:t>
      </w:r>
    </w:p>
    <w:p w14:paraId="3B0F62E9" w14:textId="77777777" w:rsidR="00DD538E" w:rsidRDefault="00DD538E" w:rsidP="004C4AB5">
      <w:pPr>
        <w:rPr>
          <w:rFonts w:ascii="Optima" w:hAnsi="Optima"/>
          <w:sz w:val="28"/>
          <w:szCs w:val="28"/>
        </w:rPr>
      </w:pPr>
    </w:p>
    <w:p w14:paraId="181F4144" w14:textId="77777777" w:rsidR="00DD538E" w:rsidRDefault="004C4AB5" w:rsidP="00494DE0">
      <w:pPr>
        <w:rPr>
          <w:rFonts w:ascii="Optima" w:hAnsi="Optima"/>
          <w:i/>
        </w:rPr>
      </w:pPr>
      <w:r>
        <w:rPr>
          <w:rFonts w:ascii="Optima" w:hAnsi="Optima"/>
          <w:sz w:val="28"/>
          <w:szCs w:val="28"/>
        </w:rPr>
        <w:tab/>
      </w:r>
      <w:r w:rsidR="00017006">
        <w:rPr>
          <w:rFonts w:ascii="Optima" w:hAnsi="Optima"/>
          <w:sz w:val="28"/>
          <w:szCs w:val="28"/>
        </w:rPr>
        <w:tab/>
      </w:r>
      <w:r w:rsidR="00F7479C" w:rsidRPr="00C03D92">
        <w:rPr>
          <w:rFonts w:ascii="Optima" w:hAnsi="Optima"/>
        </w:rPr>
        <w:t xml:space="preserve">*Note – </w:t>
      </w:r>
      <w:r w:rsidR="00F7479C" w:rsidRPr="004C4AB5">
        <w:rPr>
          <w:rFonts w:ascii="Optima" w:hAnsi="Optima"/>
          <w:i/>
        </w:rPr>
        <w:t xml:space="preserve">Below represents </w:t>
      </w:r>
      <w:r w:rsidR="00FA74FF">
        <w:rPr>
          <w:rFonts w:ascii="Optima" w:hAnsi="Optima"/>
          <w:i/>
        </w:rPr>
        <w:t>the most recen</w:t>
      </w:r>
      <w:r w:rsidR="00CA55F2">
        <w:rPr>
          <w:rFonts w:ascii="Optima" w:hAnsi="Optima"/>
          <w:i/>
        </w:rPr>
        <w:t>t training that has taken place</w:t>
      </w:r>
      <w:r w:rsidR="00CA55F2">
        <w:rPr>
          <w:rFonts w:ascii="Optima" w:hAnsi="Optima"/>
          <w:i/>
        </w:rPr>
        <w:tab/>
      </w:r>
      <w:r w:rsidR="00CA55F2">
        <w:rPr>
          <w:rFonts w:ascii="Optima" w:hAnsi="Optima"/>
          <w:i/>
        </w:rPr>
        <w:tab/>
      </w:r>
      <w:r w:rsidR="00CA55F2">
        <w:rPr>
          <w:rFonts w:ascii="Optima" w:hAnsi="Optima"/>
          <w:i/>
        </w:rPr>
        <w:tab/>
        <w:t xml:space="preserve"> over the last </w:t>
      </w:r>
      <w:r w:rsidR="00095FB0">
        <w:rPr>
          <w:rFonts w:ascii="Optima" w:hAnsi="Optima"/>
          <w:i/>
        </w:rPr>
        <w:t>three</w:t>
      </w:r>
      <w:r w:rsidR="00CA55F2">
        <w:rPr>
          <w:rFonts w:ascii="Optima" w:hAnsi="Optima"/>
          <w:i/>
        </w:rPr>
        <w:t xml:space="preserve"> years. A multi-year summary is available that represents</w:t>
      </w:r>
    </w:p>
    <w:p w14:paraId="73F33F45" w14:textId="77777777" w:rsidR="00DD538E" w:rsidRDefault="00CA55F2" w:rsidP="00DD538E">
      <w:pPr>
        <w:ind w:left="720" w:firstLine="720"/>
        <w:rPr>
          <w:rFonts w:ascii="Optima" w:hAnsi="Optima"/>
          <w:i/>
        </w:rPr>
      </w:pPr>
      <w:r>
        <w:rPr>
          <w:rFonts w:ascii="Optima" w:hAnsi="Optima"/>
          <w:i/>
        </w:rPr>
        <w:t xml:space="preserve"> </w:t>
      </w:r>
      <w:r w:rsidR="00DD538E">
        <w:rPr>
          <w:rFonts w:ascii="Optima" w:hAnsi="Optima"/>
          <w:i/>
        </w:rPr>
        <w:t>o</w:t>
      </w:r>
      <w:r>
        <w:rPr>
          <w:rFonts w:ascii="Optima" w:hAnsi="Optima"/>
          <w:i/>
        </w:rPr>
        <w:t>ver</w:t>
      </w:r>
      <w:r w:rsidR="00DD538E">
        <w:rPr>
          <w:rFonts w:ascii="Optima" w:hAnsi="Optima"/>
          <w:i/>
        </w:rPr>
        <w:t xml:space="preserve"> </w:t>
      </w:r>
      <w:r w:rsidR="00F7479C" w:rsidRPr="004C4AB5">
        <w:rPr>
          <w:rFonts w:ascii="Optima" w:hAnsi="Optima"/>
          <w:i/>
        </w:rPr>
        <w:t>4,000 hours</w:t>
      </w:r>
      <w:r w:rsidR="00137448">
        <w:rPr>
          <w:rFonts w:ascii="Optima" w:hAnsi="Optima"/>
          <w:i/>
        </w:rPr>
        <w:t xml:space="preserve"> </w:t>
      </w:r>
      <w:r w:rsidR="00137448" w:rsidRPr="00137448">
        <w:rPr>
          <w:rFonts w:ascii="Optima" w:hAnsi="Optima"/>
          <w:i/>
        </w:rPr>
        <w:t>TESTED</w:t>
      </w:r>
      <w:r w:rsidR="00137448" w:rsidRPr="00137448">
        <w:rPr>
          <w:rFonts w:ascii="Optima" w:hAnsi="Optima"/>
          <w:i/>
          <w:sz w:val="28"/>
          <w:szCs w:val="28"/>
        </w:rPr>
        <w:t xml:space="preserve"> </w:t>
      </w:r>
      <w:r w:rsidR="00137448" w:rsidRPr="00137448">
        <w:rPr>
          <w:rFonts w:ascii="Optima" w:hAnsi="Optima"/>
          <w:i/>
        </w:rPr>
        <w:t>certified</w:t>
      </w:r>
      <w:r w:rsidR="00F7479C" w:rsidRPr="00137448">
        <w:rPr>
          <w:rFonts w:ascii="Optima" w:hAnsi="Optima"/>
          <w:i/>
        </w:rPr>
        <w:t xml:space="preserve"> training </w:t>
      </w:r>
      <w:r>
        <w:rPr>
          <w:rFonts w:ascii="Optima" w:hAnsi="Optima"/>
          <w:i/>
        </w:rPr>
        <w:t>leading to multiple state,</w:t>
      </w:r>
    </w:p>
    <w:p w14:paraId="1ACB874A" w14:textId="0E91F82B" w:rsidR="00494DE0" w:rsidRDefault="00CA55F2" w:rsidP="00DD538E">
      <w:pPr>
        <w:ind w:left="720" w:firstLine="720"/>
        <w:rPr>
          <w:rFonts w:ascii="Optima" w:hAnsi="Optima"/>
          <w:i/>
        </w:rPr>
      </w:pPr>
      <w:r>
        <w:rPr>
          <w:rFonts w:ascii="Optima" w:hAnsi="Optima"/>
          <w:i/>
        </w:rPr>
        <w:t xml:space="preserve"> national and</w:t>
      </w:r>
      <w:r w:rsidR="00DD538E">
        <w:rPr>
          <w:rFonts w:ascii="Optima" w:hAnsi="Optima"/>
          <w:i/>
        </w:rPr>
        <w:t xml:space="preserve"> </w:t>
      </w:r>
      <w:r>
        <w:rPr>
          <w:rFonts w:ascii="Optima" w:hAnsi="Optima"/>
          <w:i/>
        </w:rPr>
        <w:t xml:space="preserve">international certifications over the past </w:t>
      </w:r>
      <w:r w:rsidR="002354F9">
        <w:rPr>
          <w:rFonts w:ascii="Optima" w:hAnsi="Optima"/>
          <w:i/>
        </w:rPr>
        <w:t>thirty-</w:t>
      </w:r>
      <w:r w:rsidR="00556FE4">
        <w:rPr>
          <w:rFonts w:ascii="Optima" w:hAnsi="Optima"/>
          <w:i/>
        </w:rPr>
        <w:t>three</w:t>
      </w:r>
      <w:r>
        <w:rPr>
          <w:rFonts w:ascii="Optima" w:hAnsi="Optima"/>
          <w:i/>
        </w:rPr>
        <w:t xml:space="preserve"> years.</w:t>
      </w:r>
    </w:p>
    <w:p w14:paraId="7ED21F86" w14:textId="5E104E11" w:rsidR="00D61B7F" w:rsidRDefault="00D61B7F" w:rsidP="00DD538E">
      <w:pPr>
        <w:ind w:left="720" w:firstLine="720"/>
        <w:rPr>
          <w:rFonts w:ascii="Optima" w:hAnsi="Optima"/>
          <w:i/>
        </w:rPr>
      </w:pPr>
    </w:p>
    <w:p w14:paraId="3399F5A2" w14:textId="77777777" w:rsidR="0012587D" w:rsidRDefault="0012587D" w:rsidP="0012587D">
      <w:pPr>
        <w:ind w:left="720" w:firstLine="720"/>
        <w:rPr>
          <w:rFonts w:ascii="Optima" w:hAnsi="Optima"/>
        </w:rPr>
      </w:pPr>
      <w:r w:rsidRPr="00E163FF">
        <w:rPr>
          <w:rFonts w:ascii="Optima" w:hAnsi="Optima"/>
        </w:rPr>
        <w:t>Fire Safety Research Institute 4 hours, Inductive Reasoning in Fire</w:t>
      </w:r>
      <w:r>
        <w:rPr>
          <w:rFonts w:ascii="Optima" w:hAnsi="Optima"/>
        </w:rPr>
        <w:t xml:space="preserve"> </w:t>
      </w:r>
    </w:p>
    <w:p w14:paraId="34710F42" w14:textId="77777777" w:rsidR="0012587D" w:rsidRDefault="0012587D" w:rsidP="0012587D">
      <w:pPr>
        <w:ind w:left="1440" w:firstLine="720"/>
        <w:rPr>
          <w:rStyle w:val="apple-converted-space"/>
          <w:rFonts w:ascii="Optima" w:hAnsi="Optima"/>
        </w:rPr>
      </w:pPr>
      <w:r w:rsidRPr="00E163FF">
        <w:rPr>
          <w:rFonts w:ascii="Optima" w:hAnsi="Optima"/>
        </w:rPr>
        <w:t>Investigation, TESTED</w:t>
      </w:r>
      <w:r w:rsidRPr="00E163FF">
        <w:rPr>
          <w:rStyle w:val="apple-converted-space"/>
          <w:rFonts w:ascii="Optima" w:hAnsi="Optima"/>
        </w:rPr>
        <w:t> </w:t>
      </w:r>
    </w:p>
    <w:p w14:paraId="706334C9" w14:textId="77777777" w:rsidR="0012587D" w:rsidRPr="00E163FF" w:rsidRDefault="0012587D" w:rsidP="0012587D">
      <w:pPr>
        <w:ind w:left="1440"/>
        <w:rPr>
          <w:rFonts w:ascii="Optima" w:hAnsi="Optima"/>
        </w:rPr>
      </w:pPr>
      <w:r>
        <w:rPr>
          <w:rFonts w:ascii="Optima" w:hAnsi="Optima"/>
        </w:rPr>
        <w:tab/>
      </w:r>
    </w:p>
    <w:p w14:paraId="28ECECBF" w14:textId="77777777" w:rsidR="0012587D" w:rsidRDefault="0012587D" w:rsidP="0012587D">
      <w:pPr>
        <w:ind w:left="1440"/>
        <w:rPr>
          <w:rFonts w:ascii="Optima" w:hAnsi="Optima"/>
        </w:rPr>
      </w:pPr>
      <w:r w:rsidRPr="00E163FF">
        <w:rPr>
          <w:rFonts w:ascii="Optima" w:hAnsi="Optima"/>
        </w:rPr>
        <w:t>Fire Safety Research Institute 8 hours, Lithium Battery Symposium,</w:t>
      </w:r>
    </w:p>
    <w:p w14:paraId="24431A41" w14:textId="77777777" w:rsidR="0012587D" w:rsidRDefault="0012587D" w:rsidP="0012587D">
      <w:pPr>
        <w:ind w:left="1440" w:firstLine="720"/>
        <w:rPr>
          <w:rFonts w:ascii="Optima" w:hAnsi="Optima"/>
        </w:rPr>
      </w:pPr>
      <w:r w:rsidRPr="00E163FF">
        <w:rPr>
          <w:rFonts w:ascii="Optima" w:hAnsi="Optima"/>
        </w:rPr>
        <w:t xml:space="preserve"> Challenges for the Fire Service, TESTED</w:t>
      </w:r>
    </w:p>
    <w:p w14:paraId="3D52F24D" w14:textId="77777777" w:rsidR="0012587D" w:rsidRPr="00E163FF" w:rsidRDefault="0012587D" w:rsidP="0012587D">
      <w:pPr>
        <w:ind w:left="1440"/>
        <w:rPr>
          <w:rFonts w:ascii="Optima" w:hAnsi="Optima"/>
        </w:rPr>
      </w:pPr>
    </w:p>
    <w:p w14:paraId="322640C6" w14:textId="77777777" w:rsidR="0012587D" w:rsidRDefault="0012587D" w:rsidP="0012587D">
      <w:pPr>
        <w:ind w:left="1440"/>
        <w:rPr>
          <w:rFonts w:ascii="Optima" w:hAnsi="Optima"/>
        </w:rPr>
      </w:pPr>
      <w:r w:rsidRPr="00E163FF">
        <w:rPr>
          <w:rFonts w:ascii="Optima" w:hAnsi="Optima"/>
        </w:rPr>
        <w:t>NFPA 3 hours, Lithium Battery Fire Safety, TESTED</w:t>
      </w:r>
    </w:p>
    <w:p w14:paraId="008FCCBE" w14:textId="77777777" w:rsidR="0012587D" w:rsidRPr="00E163FF" w:rsidRDefault="0012587D" w:rsidP="0012587D">
      <w:pPr>
        <w:ind w:left="1440"/>
        <w:rPr>
          <w:rFonts w:ascii="Optima" w:hAnsi="Optima"/>
        </w:rPr>
      </w:pPr>
    </w:p>
    <w:p w14:paraId="27AE3C36" w14:textId="77777777" w:rsidR="0012587D" w:rsidRDefault="0012587D" w:rsidP="0012587D">
      <w:pPr>
        <w:ind w:left="1440"/>
        <w:rPr>
          <w:rFonts w:ascii="Optima" w:hAnsi="Optima"/>
        </w:rPr>
      </w:pPr>
      <w:r w:rsidRPr="00E163FF">
        <w:rPr>
          <w:rFonts w:ascii="Optima" w:hAnsi="Optima"/>
        </w:rPr>
        <w:t>International Code Council 3 hours, Lithium-Ion Battery Safety and</w:t>
      </w:r>
    </w:p>
    <w:p w14:paraId="6248BD61" w14:textId="77777777" w:rsidR="0012587D" w:rsidRDefault="0012587D" w:rsidP="0012587D">
      <w:pPr>
        <w:ind w:left="1440" w:firstLine="720"/>
        <w:rPr>
          <w:rStyle w:val="apple-converted-space"/>
          <w:rFonts w:ascii="Optima" w:hAnsi="Optima"/>
        </w:rPr>
      </w:pPr>
      <w:r w:rsidRPr="00E163FF">
        <w:rPr>
          <w:rFonts w:ascii="Optima" w:hAnsi="Optima"/>
        </w:rPr>
        <w:t xml:space="preserve"> Investigation, TESTED</w:t>
      </w:r>
      <w:r w:rsidRPr="00E163FF">
        <w:rPr>
          <w:rStyle w:val="apple-converted-space"/>
          <w:rFonts w:ascii="Optima" w:hAnsi="Optima"/>
        </w:rPr>
        <w:t> </w:t>
      </w:r>
    </w:p>
    <w:p w14:paraId="1B962ECF" w14:textId="77777777" w:rsidR="0012587D" w:rsidRPr="00E163FF" w:rsidRDefault="0012587D" w:rsidP="0012587D">
      <w:pPr>
        <w:ind w:left="1440"/>
        <w:rPr>
          <w:rFonts w:ascii="Optima" w:hAnsi="Optima"/>
        </w:rPr>
      </w:pPr>
    </w:p>
    <w:p w14:paraId="6B8E8108" w14:textId="77777777" w:rsidR="0012587D" w:rsidRDefault="0012587D" w:rsidP="0012587D">
      <w:pPr>
        <w:ind w:left="1440"/>
        <w:rPr>
          <w:rFonts w:ascii="Optima" w:hAnsi="Optima"/>
        </w:rPr>
      </w:pPr>
      <w:r w:rsidRPr="00E163FF">
        <w:rPr>
          <w:rFonts w:ascii="Optima" w:hAnsi="Optima"/>
        </w:rPr>
        <w:t xml:space="preserve">International Association of Bomb Technicians 2 hours, Fireworks and </w:t>
      </w:r>
    </w:p>
    <w:p w14:paraId="54F8F4D5" w14:textId="77777777" w:rsidR="0012587D" w:rsidRDefault="0012587D" w:rsidP="0012587D">
      <w:pPr>
        <w:ind w:left="1440" w:firstLine="720"/>
        <w:rPr>
          <w:rFonts w:ascii="Optima" w:hAnsi="Optima"/>
        </w:rPr>
      </w:pPr>
      <w:r w:rsidRPr="00E163FF">
        <w:rPr>
          <w:rFonts w:ascii="Optima" w:hAnsi="Optima"/>
        </w:rPr>
        <w:t>Black Powder Explosives</w:t>
      </w:r>
    </w:p>
    <w:p w14:paraId="6DD582FE" w14:textId="77777777" w:rsidR="0012587D" w:rsidRPr="00E163FF" w:rsidRDefault="0012587D" w:rsidP="0012587D">
      <w:pPr>
        <w:ind w:left="1440"/>
        <w:rPr>
          <w:rFonts w:ascii="Optima" w:hAnsi="Optima"/>
        </w:rPr>
      </w:pPr>
    </w:p>
    <w:p w14:paraId="330F2E87" w14:textId="77777777" w:rsidR="0012587D" w:rsidRPr="00E163FF" w:rsidRDefault="0012587D" w:rsidP="0012587D">
      <w:pPr>
        <w:ind w:left="720" w:firstLine="720"/>
        <w:rPr>
          <w:rFonts w:ascii="Optima" w:hAnsi="Optima"/>
        </w:rPr>
      </w:pPr>
      <w:r w:rsidRPr="00E163FF">
        <w:rPr>
          <w:rFonts w:ascii="Optima" w:hAnsi="Optima"/>
        </w:rPr>
        <w:t>Conan University 2 hours, Investigating Residential Kitchen Fires, TESTED</w:t>
      </w:r>
    </w:p>
    <w:p w14:paraId="6878CC61" w14:textId="77777777" w:rsidR="0012587D" w:rsidRDefault="0012587D" w:rsidP="0012587D">
      <w:pPr>
        <w:ind w:left="1440"/>
        <w:rPr>
          <w:rFonts w:ascii="Optima" w:hAnsi="Optima"/>
        </w:rPr>
      </w:pPr>
    </w:p>
    <w:p w14:paraId="7D458F2F" w14:textId="77777777" w:rsidR="0012587D" w:rsidRDefault="0012587D" w:rsidP="0012587D">
      <w:pPr>
        <w:ind w:left="1440"/>
        <w:rPr>
          <w:rFonts w:ascii="Optima" w:hAnsi="Optima"/>
        </w:rPr>
      </w:pPr>
      <w:r w:rsidRPr="00E163FF">
        <w:rPr>
          <w:rFonts w:ascii="Optima" w:hAnsi="Optima"/>
        </w:rPr>
        <w:t>IAAI-CFI 3 hours, Fire Investigation Scene Safety, TESTED</w:t>
      </w:r>
    </w:p>
    <w:p w14:paraId="06669289" w14:textId="77777777" w:rsidR="0012587D" w:rsidRDefault="0012587D" w:rsidP="0012587D">
      <w:pPr>
        <w:rPr>
          <w:rFonts w:ascii="Optima" w:hAnsi="Optima"/>
        </w:rPr>
      </w:pPr>
    </w:p>
    <w:p w14:paraId="28104420" w14:textId="77777777" w:rsidR="0012587D" w:rsidRDefault="0012587D" w:rsidP="0012587D">
      <w:pPr>
        <w:ind w:left="1440"/>
        <w:rPr>
          <w:rFonts w:ascii="Optima" w:hAnsi="Optima"/>
        </w:rPr>
      </w:pPr>
      <w:r w:rsidRPr="00E163FF">
        <w:rPr>
          <w:rFonts w:ascii="Optima" w:hAnsi="Optima"/>
        </w:rPr>
        <w:t>IAAI-CFI 2 hours, Fire Investigator Investigative Best Practices and</w:t>
      </w:r>
    </w:p>
    <w:p w14:paraId="13123580" w14:textId="77777777" w:rsidR="0012587D" w:rsidRDefault="0012587D" w:rsidP="0012587D">
      <w:pPr>
        <w:ind w:left="1440" w:firstLine="720"/>
        <w:rPr>
          <w:rFonts w:ascii="Optima" w:hAnsi="Optima"/>
        </w:rPr>
      </w:pPr>
      <w:r w:rsidRPr="00E163FF">
        <w:rPr>
          <w:rFonts w:ascii="Optima" w:hAnsi="Optima"/>
        </w:rPr>
        <w:t xml:space="preserve"> Courtroom Testimony, TESTED</w:t>
      </w:r>
    </w:p>
    <w:p w14:paraId="3C9B39FB" w14:textId="77777777" w:rsidR="0012587D" w:rsidRPr="00E163FF" w:rsidRDefault="0012587D" w:rsidP="0012587D">
      <w:pPr>
        <w:ind w:left="1440"/>
        <w:rPr>
          <w:rFonts w:ascii="Optima" w:hAnsi="Optima"/>
        </w:rPr>
      </w:pPr>
    </w:p>
    <w:p w14:paraId="2A0C1ACA" w14:textId="77777777" w:rsidR="0012587D" w:rsidRDefault="0012587D" w:rsidP="0012587D">
      <w:pPr>
        <w:ind w:left="1440"/>
        <w:rPr>
          <w:rFonts w:ascii="Optima" w:hAnsi="Optima"/>
        </w:rPr>
      </w:pPr>
      <w:r w:rsidRPr="00E163FF">
        <w:rPr>
          <w:rFonts w:ascii="Optima" w:hAnsi="Optima"/>
        </w:rPr>
        <w:t>RECERTIFIED 8 hours as Instructor “ALICE” Armed Intruder Response</w:t>
      </w:r>
    </w:p>
    <w:p w14:paraId="2D6C9199" w14:textId="77777777" w:rsidR="0012587D" w:rsidRDefault="0012587D" w:rsidP="0012587D">
      <w:pPr>
        <w:ind w:left="1440" w:firstLine="720"/>
        <w:rPr>
          <w:rStyle w:val="apple-converted-space"/>
          <w:rFonts w:ascii="Optima" w:hAnsi="Optima"/>
        </w:rPr>
      </w:pPr>
      <w:r w:rsidRPr="00E163FF">
        <w:rPr>
          <w:rFonts w:ascii="Optima" w:hAnsi="Optima"/>
        </w:rPr>
        <w:t xml:space="preserve"> TESTED</w:t>
      </w:r>
      <w:r w:rsidRPr="00E163FF">
        <w:rPr>
          <w:rStyle w:val="apple-converted-space"/>
          <w:rFonts w:ascii="Optima" w:hAnsi="Optima"/>
        </w:rPr>
        <w:t> </w:t>
      </w:r>
    </w:p>
    <w:p w14:paraId="391A68BC" w14:textId="77777777" w:rsidR="0012587D" w:rsidRPr="00E163FF" w:rsidRDefault="0012587D" w:rsidP="0012587D">
      <w:pPr>
        <w:ind w:left="1440"/>
        <w:rPr>
          <w:rFonts w:ascii="Optima" w:hAnsi="Optima"/>
        </w:rPr>
      </w:pPr>
    </w:p>
    <w:p w14:paraId="4530B915" w14:textId="77777777" w:rsidR="0012587D" w:rsidRDefault="0012587D" w:rsidP="0012587D">
      <w:pPr>
        <w:ind w:left="1440"/>
        <w:rPr>
          <w:rFonts w:ascii="Optima" w:hAnsi="Optima"/>
        </w:rPr>
      </w:pPr>
      <w:r w:rsidRPr="00E163FF">
        <w:rPr>
          <w:rFonts w:ascii="Optima" w:hAnsi="Optima"/>
        </w:rPr>
        <w:t xml:space="preserve">RECERTIFIED 40+ hours NAFI Certified Fire and Explosion Investigator, </w:t>
      </w:r>
    </w:p>
    <w:p w14:paraId="79392AB9" w14:textId="77777777" w:rsidR="0012587D" w:rsidRDefault="0012587D" w:rsidP="0012587D">
      <w:pPr>
        <w:ind w:left="1440" w:firstLine="720"/>
        <w:rPr>
          <w:rStyle w:val="apple-converted-space"/>
          <w:rFonts w:ascii="Optima" w:hAnsi="Optima"/>
        </w:rPr>
      </w:pPr>
      <w:r w:rsidRPr="00E163FF">
        <w:rPr>
          <w:rFonts w:ascii="Optima" w:hAnsi="Optima"/>
        </w:rPr>
        <w:t>TESTED</w:t>
      </w:r>
      <w:r w:rsidRPr="00E163FF">
        <w:rPr>
          <w:rStyle w:val="apple-converted-space"/>
          <w:rFonts w:ascii="Optima" w:hAnsi="Optima"/>
        </w:rPr>
        <w:t> </w:t>
      </w:r>
    </w:p>
    <w:p w14:paraId="21290215" w14:textId="77777777" w:rsidR="0012587D" w:rsidRPr="00E163FF" w:rsidRDefault="0012587D" w:rsidP="0012587D">
      <w:pPr>
        <w:ind w:left="1440"/>
        <w:rPr>
          <w:rFonts w:ascii="Optima" w:hAnsi="Optima"/>
        </w:rPr>
      </w:pPr>
    </w:p>
    <w:p w14:paraId="3D41914F" w14:textId="77777777" w:rsidR="0012587D" w:rsidRDefault="0012587D" w:rsidP="0012587D">
      <w:pPr>
        <w:ind w:left="1440"/>
        <w:rPr>
          <w:rFonts w:ascii="Optima" w:hAnsi="Optima"/>
        </w:rPr>
      </w:pPr>
      <w:r w:rsidRPr="00E163FF">
        <w:rPr>
          <w:rFonts w:ascii="Optima" w:hAnsi="Optima"/>
        </w:rPr>
        <w:t>Pennsylvania IAAI 19.5 hours Hypothesis Development in Fire Investigation:</w:t>
      </w:r>
    </w:p>
    <w:p w14:paraId="17704796" w14:textId="77777777" w:rsidR="0012587D" w:rsidRDefault="0012587D" w:rsidP="0012587D">
      <w:pPr>
        <w:ind w:left="1440" w:firstLine="720"/>
        <w:rPr>
          <w:rFonts w:ascii="Optima" w:hAnsi="Optima"/>
        </w:rPr>
      </w:pPr>
      <w:r w:rsidRPr="00E163FF">
        <w:rPr>
          <w:rFonts w:ascii="Optima" w:hAnsi="Optima"/>
        </w:rPr>
        <w:t xml:space="preserve"> Theory and Practice, Evaluating Electrical Energy as an Ignition</w:t>
      </w:r>
    </w:p>
    <w:p w14:paraId="49770EB2" w14:textId="77777777" w:rsidR="0012587D" w:rsidRDefault="0012587D" w:rsidP="0012587D">
      <w:pPr>
        <w:ind w:left="2160"/>
        <w:rPr>
          <w:rFonts w:ascii="Optima" w:hAnsi="Optima"/>
        </w:rPr>
      </w:pPr>
      <w:r w:rsidRPr="00E163FF">
        <w:rPr>
          <w:rFonts w:ascii="Optima" w:hAnsi="Optima"/>
        </w:rPr>
        <w:t xml:space="preserve"> Source and Process of Origin Determination, TESTED</w:t>
      </w:r>
    </w:p>
    <w:p w14:paraId="777BAE42" w14:textId="77777777" w:rsidR="0012587D" w:rsidRPr="00E163FF" w:rsidRDefault="0012587D" w:rsidP="0012587D">
      <w:pPr>
        <w:ind w:left="1440"/>
        <w:rPr>
          <w:rFonts w:ascii="Optima" w:hAnsi="Optima"/>
        </w:rPr>
      </w:pPr>
    </w:p>
    <w:p w14:paraId="5ED913E2" w14:textId="77777777" w:rsidR="0012587D" w:rsidRDefault="0012587D" w:rsidP="0012587D">
      <w:pPr>
        <w:ind w:left="1440"/>
        <w:rPr>
          <w:rFonts w:ascii="Optima" w:hAnsi="Optima"/>
        </w:rPr>
      </w:pPr>
      <w:r w:rsidRPr="00E163FF">
        <w:rPr>
          <w:rFonts w:ascii="Optima" w:hAnsi="Optima"/>
        </w:rPr>
        <w:t xml:space="preserve">U.S. Fire Administration 5 hours, Summit on Fire Prevention and Control: </w:t>
      </w:r>
    </w:p>
    <w:p w14:paraId="48DCB352" w14:textId="77777777" w:rsidR="0012587D" w:rsidRDefault="0012587D" w:rsidP="0012587D">
      <w:pPr>
        <w:ind w:left="1440" w:firstLine="720"/>
        <w:rPr>
          <w:rStyle w:val="apple-converted-space"/>
          <w:rFonts w:ascii="Optima" w:hAnsi="Optima"/>
        </w:rPr>
      </w:pPr>
      <w:r w:rsidRPr="00E163FF">
        <w:rPr>
          <w:rFonts w:ascii="Optima" w:hAnsi="Optima"/>
        </w:rPr>
        <w:t>State of Science, TESTED</w:t>
      </w:r>
      <w:r w:rsidRPr="00E163FF">
        <w:rPr>
          <w:rStyle w:val="apple-converted-space"/>
          <w:rFonts w:ascii="Optima" w:hAnsi="Optima"/>
        </w:rPr>
        <w:t> </w:t>
      </w:r>
    </w:p>
    <w:p w14:paraId="55D8320C" w14:textId="77777777" w:rsidR="0012587D" w:rsidRPr="00E163FF" w:rsidRDefault="0012587D" w:rsidP="0012587D">
      <w:pPr>
        <w:ind w:left="1440"/>
        <w:rPr>
          <w:rFonts w:ascii="Optima" w:hAnsi="Optima"/>
        </w:rPr>
      </w:pPr>
    </w:p>
    <w:p w14:paraId="1E95A638" w14:textId="77777777" w:rsidR="0012587D" w:rsidRDefault="0012587D" w:rsidP="0012587D">
      <w:pPr>
        <w:ind w:left="1440"/>
        <w:rPr>
          <w:rFonts w:ascii="Optima" w:hAnsi="Optima"/>
        </w:rPr>
      </w:pPr>
    </w:p>
    <w:p w14:paraId="6D808D1F" w14:textId="77777777" w:rsidR="0012587D" w:rsidRDefault="0012587D" w:rsidP="0012587D">
      <w:pPr>
        <w:ind w:left="1440"/>
        <w:rPr>
          <w:rFonts w:ascii="Optima" w:hAnsi="Optima"/>
        </w:rPr>
      </w:pPr>
    </w:p>
    <w:p w14:paraId="2127AE58" w14:textId="77777777" w:rsidR="0012587D" w:rsidRDefault="0012587D" w:rsidP="0012587D">
      <w:pPr>
        <w:ind w:left="1440"/>
        <w:rPr>
          <w:rFonts w:ascii="Optima" w:hAnsi="Optima"/>
        </w:rPr>
      </w:pPr>
    </w:p>
    <w:p w14:paraId="30D0AAAD" w14:textId="77777777" w:rsidR="0012587D" w:rsidRDefault="0012587D" w:rsidP="0012587D">
      <w:pPr>
        <w:rPr>
          <w:rFonts w:ascii="Optima" w:hAnsi="Optima"/>
        </w:rPr>
      </w:pPr>
    </w:p>
    <w:p w14:paraId="46B77BBE" w14:textId="50308A7C" w:rsidR="0012587D" w:rsidRDefault="0012587D" w:rsidP="0012587D">
      <w:pPr>
        <w:ind w:left="5760" w:firstLine="720"/>
        <w:rPr>
          <w:rFonts w:ascii="Optima" w:hAnsi="Optima"/>
        </w:rPr>
      </w:pPr>
      <w:r w:rsidRPr="002432D7">
        <w:rPr>
          <w:rFonts w:ascii="Optima" w:hAnsi="Optima"/>
        </w:rPr>
        <w:lastRenderedPageBreak/>
        <w:t xml:space="preserve">John C. </w:t>
      </w:r>
      <w:proofErr w:type="spellStart"/>
      <w:r w:rsidRPr="002432D7">
        <w:rPr>
          <w:rFonts w:ascii="Optima" w:hAnsi="Optima"/>
        </w:rPr>
        <w:t>Kernan</w:t>
      </w:r>
      <w:proofErr w:type="spellEnd"/>
      <w:r w:rsidRPr="002432D7">
        <w:rPr>
          <w:rFonts w:ascii="Optima" w:hAnsi="Optima"/>
        </w:rPr>
        <w:t xml:space="preserve">, CV, </w:t>
      </w:r>
      <w:r>
        <w:rPr>
          <w:rFonts w:ascii="Optima" w:hAnsi="Optima"/>
        </w:rPr>
        <w:t>page 7</w:t>
      </w:r>
    </w:p>
    <w:p w14:paraId="1D6D3AB5" w14:textId="77777777" w:rsidR="0012587D" w:rsidRDefault="0012587D" w:rsidP="0012587D">
      <w:pPr>
        <w:jc w:val="right"/>
        <w:rPr>
          <w:rFonts w:ascii="Optima" w:hAnsi="Optima"/>
        </w:rPr>
      </w:pPr>
    </w:p>
    <w:p w14:paraId="6204C75B" w14:textId="0A583B77" w:rsidR="0012587D" w:rsidRDefault="0012587D" w:rsidP="0012587D">
      <w:pPr>
        <w:ind w:left="1440"/>
        <w:rPr>
          <w:rFonts w:ascii="Optima" w:hAnsi="Optima"/>
        </w:rPr>
      </w:pPr>
      <w:r w:rsidRPr="00E163FF">
        <w:rPr>
          <w:rFonts w:ascii="Optima" w:hAnsi="Optima"/>
        </w:rPr>
        <w:t>Justice Department Arson and Explosives Task Force 16 hours, Fire</w:t>
      </w:r>
    </w:p>
    <w:p w14:paraId="6C60D575" w14:textId="77777777" w:rsidR="0012587D" w:rsidRDefault="0012587D" w:rsidP="0012587D">
      <w:pPr>
        <w:ind w:left="1440" w:firstLine="720"/>
        <w:rPr>
          <w:rFonts w:ascii="Optima" w:hAnsi="Optima"/>
        </w:rPr>
      </w:pPr>
      <w:r w:rsidRPr="00E163FF">
        <w:rPr>
          <w:rFonts w:ascii="Optima" w:hAnsi="Optima"/>
        </w:rPr>
        <w:t xml:space="preserve"> Investigation Techniques, TESTED</w:t>
      </w:r>
    </w:p>
    <w:p w14:paraId="59E9DCD1" w14:textId="77777777" w:rsidR="0012587D" w:rsidRPr="00E163FF" w:rsidRDefault="0012587D" w:rsidP="0012587D">
      <w:pPr>
        <w:ind w:left="1440"/>
        <w:rPr>
          <w:rFonts w:ascii="Optima" w:hAnsi="Optima"/>
        </w:rPr>
      </w:pPr>
    </w:p>
    <w:p w14:paraId="7BC92CBE" w14:textId="77777777" w:rsidR="0012587D" w:rsidRDefault="0012587D" w:rsidP="0012587D">
      <w:pPr>
        <w:ind w:left="1440"/>
        <w:rPr>
          <w:rFonts w:ascii="Optima" w:hAnsi="Optima"/>
        </w:rPr>
      </w:pPr>
      <w:r w:rsidRPr="00E163FF">
        <w:rPr>
          <w:rFonts w:ascii="Optima" w:hAnsi="Optima"/>
        </w:rPr>
        <w:t>IAAI-CFI 20 hours, Analytical Forensic Fire Scene Processing and Evidence</w:t>
      </w:r>
    </w:p>
    <w:p w14:paraId="6FC667A9" w14:textId="77777777" w:rsidR="0012587D" w:rsidRDefault="0012587D" w:rsidP="0012587D">
      <w:pPr>
        <w:ind w:left="1440" w:firstLine="720"/>
        <w:rPr>
          <w:rFonts w:ascii="Optima" w:hAnsi="Optima"/>
        </w:rPr>
      </w:pPr>
      <w:r w:rsidRPr="00E163FF">
        <w:rPr>
          <w:rFonts w:ascii="Optima" w:hAnsi="Optima"/>
        </w:rPr>
        <w:t xml:space="preserve"> Collection, TESTED</w:t>
      </w:r>
    </w:p>
    <w:p w14:paraId="2983BB4D" w14:textId="77777777" w:rsidR="0012587D" w:rsidRPr="00E163FF" w:rsidRDefault="0012587D" w:rsidP="0012587D">
      <w:pPr>
        <w:ind w:left="1440"/>
        <w:rPr>
          <w:rFonts w:ascii="Optima" w:hAnsi="Optima"/>
        </w:rPr>
      </w:pPr>
    </w:p>
    <w:p w14:paraId="3DB54B05" w14:textId="77777777" w:rsidR="0012587D" w:rsidRDefault="0012587D" w:rsidP="0012587D">
      <w:pPr>
        <w:ind w:left="1440"/>
        <w:rPr>
          <w:rFonts w:ascii="Optima" w:hAnsi="Optima"/>
        </w:rPr>
      </w:pPr>
      <w:r w:rsidRPr="00E163FF">
        <w:rPr>
          <w:rFonts w:ascii="Optima" w:hAnsi="Optima"/>
        </w:rPr>
        <w:t>NFPA 921 and 1033 4 hours, Fire Cause Classifications, Fire Effects &amp;</w:t>
      </w:r>
    </w:p>
    <w:p w14:paraId="6F0BD4AF" w14:textId="77777777" w:rsidR="0012587D" w:rsidRDefault="0012587D" w:rsidP="0012587D">
      <w:pPr>
        <w:ind w:left="1440" w:firstLine="720"/>
        <w:rPr>
          <w:rStyle w:val="apple-converted-space"/>
          <w:rFonts w:ascii="Optima" w:hAnsi="Optima"/>
        </w:rPr>
      </w:pPr>
      <w:r w:rsidRPr="00E163FF">
        <w:rPr>
          <w:rFonts w:ascii="Optima" w:hAnsi="Optima"/>
        </w:rPr>
        <w:t xml:space="preserve"> Patterns and Ignitable Liquid Canine Teams, TESTED</w:t>
      </w:r>
      <w:r w:rsidRPr="00E163FF">
        <w:rPr>
          <w:rStyle w:val="apple-converted-space"/>
          <w:rFonts w:ascii="Optima" w:hAnsi="Optima"/>
        </w:rPr>
        <w:t> </w:t>
      </w:r>
    </w:p>
    <w:p w14:paraId="33EB1D8F" w14:textId="77777777" w:rsidR="0012587D" w:rsidRPr="00E163FF" w:rsidRDefault="0012587D" w:rsidP="0012587D">
      <w:pPr>
        <w:ind w:left="1440"/>
        <w:rPr>
          <w:rFonts w:ascii="Optima" w:hAnsi="Optima"/>
        </w:rPr>
      </w:pPr>
    </w:p>
    <w:p w14:paraId="5DD9C4A6" w14:textId="77777777" w:rsidR="0012587D" w:rsidRDefault="0012587D" w:rsidP="0012587D">
      <w:pPr>
        <w:ind w:left="1440"/>
        <w:rPr>
          <w:rFonts w:ascii="Optima" w:hAnsi="Optima"/>
        </w:rPr>
      </w:pPr>
      <w:r w:rsidRPr="00E163FF">
        <w:rPr>
          <w:rFonts w:ascii="Optima" w:hAnsi="Optima"/>
        </w:rPr>
        <w:t>Public Agency Training Council 16 hours, Fire / Arson Search and Evidence</w:t>
      </w:r>
    </w:p>
    <w:p w14:paraId="0659FC02" w14:textId="77777777" w:rsidR="0012587D" w:rsidRDefault="0012587D" w:rsidP="0012587D">
      <w:pPr>
        <w:ind w:left="1440" w:firstLine="720"/>
        <w:rPr>
          <w:rFonts w:ascii="Optima" w:hAnsi="Optima"/>
        </w:rPr>
      </w:pPr>
      <w:r w:rsidRPr="00E163FF">
        <w:rPr>
          <w:rFonts w:ascii="Optima" w:hAnsi="Optima"/>
        </w:rPr>
        <w:t xml:space="preserve"> Recovery, TESTED</w:t>
      </w:r>
    </w:p>
    <w:p w14:paraId="45259B30" w14:textId="77777777" w:rsidR="0012587D" w:rsidRPr="00E163FF" w:rsidRDefault="0012587D" w:rsidP="0012587D">
      <w:pPr>
        <w:ind w:left="1440"/>
        <w:rPr>
          <w:rFonts w:ascii="Optima" w:hAnsi="Optima"/>
        </w:rPr>
      </w:pPr>
    </w:p>
    <w:p w14:paraId="4EBF5EB2" w14:textId="77777777" w:rsidR="0012587D" w:rsidRDefault="0012587D" w:rsidP="0012587D">
      <w:pPr>
        <w:ind w:left="1440"/>
        <w:rPr>
          <w:rFonts w:ascii="Optima" w:hAnsi="Optima"/>
        </w:rPr>
      </w:pPr>
      <w:r w:rsidRPr="00E163FF">
        <w:rPr>
          <w:rFonts w:ascii="Optima" w:hAnsi="Optima"/>
        </w:rPr>
        <w:t>RECERTIFIED 40+ hours, National Fire Protection Association, Fire Code</w:t>
      </w:r>
    </w:p>
    <w:p w14:paraId="1EA0BFD6" w14:textId="77777777" w:rsidR="0012587D" w:rsidRDefault="0012587D" w:rsidP="0012587D">
      <w:pPr>
        <w:ind w:left="1440" w:firstLine="720"/>
        <w:rPr>
          <w:rFonts w:ascii="Optima" w:hAnsi="Optima"/>
        </w:rPr>
      </w:pPr>
      <w:r w:rsidRPr="00E163FF">
        <w:rPr>
          <w:rFonts w:ascii="Optima" w:hAnsi="Optima"/>
        </w:rPr>
        <w:t xml:space="preserve"> Inspector, TESTED</w:t>
      </w:r>
    </w:p>
    <w:p w14:paraId="17EC412C" w14:textId="77777777" w:rsidR="0012587D" w:rsidRPr="00E163FF" w:rsidRDefault="0012587D" w:rsidP="0012587D">
      <w:pPr>
        <w:ind w:left="1440"/>
        <w:rPr>
          <w:rFonts w:ascii="Optima" w:hAnsi="Optima"/>
        </w:rPr>
      </w:pPr>
    </w:p>
    <w:p w14:paraId="5D8CF2F3" w14:textId="77777777" w:rsidR="0012587D" w:rsidRDefault="0012587D" w:rsidP="0012587D">
      <w:pPr>
        <w:ind w:left="1440"/>
        <w:rPr>
          <w:rStyle w:val="apple-converted-space"/>
          <w:rFonts w:ascii="Optima" w:hAnsi="Optima"/>
        </w:rPr>
      </w:pPr>
      <w:r w:rsidRPr="00E163FF">
        <w:rPr>
          <w:rFonts w:ascii="Optima" w:hAnsi="Optima"/>
        </w:rPr>
        <w:t>RECERTIFIED 40+ hours, IAAI Certified Fire Investigator, TESTED</w:t>
      </w:r>
      <w:r w:rsidRPr="00E163FF">
        <w:rPr>
          <w:rStyle w:val="apple-converted-space"/>
          <w:rFonts w:ascii="Optima" w:hAnsi="Optima"/>
        </w:rPr>
        <w:t> </w:t>
      </w:r>
    </w:p>
    <w:p w14:paraId="03513670" w14:textId="77777777" w:rsidR="0012587D" w:rsidRPr="00E163FF" w:rsidRDefault="0012587D" w:rsidP="0012587D">
      <w:pPr>
        <w:ind w:left="1440"/>
        <w:rPr>
          <w:rFonts w:ascii="Optima" w:hAnsi="Optima"/>
        </w:rPr>
      </w:pPr>
    </w:p>
    <w:p w14:paraId="5DA21837" w14:textId="77777777" w:rsidR="0012587D" w:rsidRDefault="0012587D" w:rsidP="0012587D">
      <w:pPr>
        <w:ind w:left="1440"/>
        <w:rPr>
          <w:rFonts w:ascii="Optima" w:hAnsi="Optima"/>
        </w:rPr>
      </w:pPr>
      <w:r w:rsidRPr="00E163FF">
        <w:rPr>
          <w:rFonts w:ascii="Optima" w:hAnsi="Optima"/>
        </w:rPr>
        <w:t>RECERTIFIED 60+ hours, IAAI Enhanced Motor Vehicle Fire Investigator</w:t>
      </w:r>
    </w:p>
    <w:p w14:paraId="2E87D24C" w14:textId="77777777" w:rsidR="0012587D" w:rsidRDefault="0012587D" w:rsidP="0012587D">
      <w:pPr>
        <w:ind w:left="1440" w:firstLine="720"/>
        <w:rPr>
          <w:rStyle w:val="apple-converted-space"/>
          <w:rFonts w:ascii="Optima" w:hAnsi="Optima"/>
        </w:rPr>
      </w:pPr>
      <w:r w:rsidRPr="00E163FF">
        <w:rPr>
          <w:rFonts w:ascii="Optima" w:hAnsi="Optima"/>
        </w:rPr>
        <w:t xml:space="preserve"> CFI(V), TESTED</w:t>
      </w:r>
      <w:r w:rsidRPr="00E163FF">
        <w:rPr>
          <w:rStyle w:val="apple-converted-space"/>
          <w:rFonts w:ascii="Optima" w:hAnsi="Optima"/>
        </w:rPr>
        <w:t> </w:t>
      </w:r>
    </w:p>
    <w:p w14:paraId="2B9B6FB3" w14:textId="77777777" w:rsidR="0012587D" w:rsidRPr="00E163FF" w:rsidRDefault="0012587D" w:rsidP="0012587D">
      <w:pPr>
        <w:ind w:left="1440"/>
        <w:rPr>
          <w:rFonts w:ascii="Optima" w:hAnsi="Optima"/>
        </w:rPr>
      </w:pPr>
    </w:p>
    <w:p w14:paraId="0518E173" w14:textId="77777777" w:rsidR="0012587D" w:rsidRDefault="0012587D" w:rsidP="0012587D">
      <w:pPr>
        <w:ind w:left="1440"/>
        <w:rPr>
          <w:rFonts w:ascii="Optima" w:hAnsi="Optima"/>
        </w:rPr>
      </w:pPr>
      <w:r w:rsidRPr="00E163FF">
        <w:rPr>
          <w:rFonts w:ascii="Optima" w:hAnsi="Optima"/>
        </w:rPr>
        <w:t>International Code Council 8 hours, International Fire Code Inspection</w:t>
      </w:r>
    </w:p>
    <w:p w14:paraId="268DADD4" w14:textId="77777777" w:rsidR="0012587D" w:rsidRDefault="0012587D" w:rsidP="0012587D">
      <w:pPr>
        <w:ind w:left="1440" w:firstLine="720"/>
        <w:rPr>
          <w:rFonts w:ascii="Optima" w:hAnsi="Optima"/>
        </w:rPr>
      </w:pPr>
      <w:r w:rsidRPr="00E163FF">
        <w:rPr>
          <w:rFonts w:ascii="Optima" w:hAnsi="Optima"/>
        </w:rPr>
        <w:t xml:space="preserve"> Essentials, TESTED</w:t>
      </w:r>
    </w:p>
    <w:p w14:paraId="24526892" w14:textId="77777777" w:rsidR="0012587D" w:rsidRPr="00E163FF" w:rsidRDefault="0012587D" w:rsidP="0012587D">
      <w:pPr>
        <w:ind w:left="1440"/>
        <w:rPr>
          <w:rFonts w:ascii="Optima" w:hAnsi="Optima"/>
        </w:rPr>
      </w:pPr>
    </w:p>
    <w:p w14:paraId="0882789E" w14:textId="0271F438" w:rsidR="0012587D" w:rsidRDefault="0012587D" w:rsidP="0012587D">
      <w:pPr>
        <w:ind w:left="1440"/>
        <w:rPr>
          <w:rFonts w:ascii="Optima" w:hAnsi="Optima"/>
        </w:rPr>
      </w:pPr>
      <w:r w:rsidRPr="00E163FF">
        <w:rPr>
          <w:rFonts w:ascii="Optima" w:hAnsi="Optima"/>
        </w:rPr>
        <w:t>NAFI 4 hours, Fire Investigation Negative Habeas Methodology, TESTED</w:t>
      </w:r>
    </w:p>
    <w:p w14:paraId="68B2C03D" w14:textId="2C85D156" w:rsidR="0012587D" w:rsidRDefault="0012587D" w:rsidP="0012587D">
      <w:pPr>
        <w:ind w:left="1440"/>
        <w:rPr>
          <w:rFonts w:ascii="Optima" w:hAnsi="Optima"/>
        </w:rPr>
      </w:pPr>
    </w:p>
    <w:p w14:paraId="24BC8D50" w14:textId="373F0DD6" w:rsidR="0012587D" w:rsidRPr="0012587D" w:rsidRDefault="0012587D" w:rsidP="0012587D">
      <w:pPr>
        <w:ind w:left="1440"/>
        <w:rPr>
          <w:rFonts w:ascii="Optima" w:hAnsi="Optima"/>
          <w:b/>
          <w:bCs/>
          <w:i/>
          <w:iCs/>
        </w:rPr>
      </w:pPr>
      <w:r w:rsidRPr="0012587D">
        <w:rPr>
          <w:rFonts w:ascii="Optima" w:hAnsi="Optima"/>
          <w:b/>
          <w:bCs/>
          <w:i/>
          <w:iCs/>
        </w:rPr>
        <w:t>Total Training Hours from January 2022 to April 2023 are 267.5 hours</w:t>
      </w:r>
    </w:p>
    <w:p w14:paraId="090298D2" w14:textId="77777777" w:rsidR="0012587D" w:rsidRPr="00E163FF" w:rsidRDefault="0012587D" w:rsidP="0012587D">
      <w:pPr>
        <w:ind w:left="1440"/>
        <w:rPr>
          <w:rFonts w:ascii="Optima" w:hAnsi="Optima"/>
        </w:rPr>
      </w:pPr>
    </w:p>
    <w:p w14:paraId="328FBBB7" w14:textId="186B3E8F" w:rsidR="00D61B7F" w:rsidRDefault="00D61B7F" w:rsidP="00D61B7F">
      <w:pPr>
        <w:ind w:left="1440"/>
        <w:rPr>
          <w:rFonts w:ascii="Optima" w:hAnsi="Optima"/>
          <w:iCs/>
        </w:rPr>
      </w:pPr>
      <w:r w:rsidRPr="00D61B7F">
        <w:rPr>
          <w:rFonts w:ascii="Optima" w:hAnsi="Optima"/>
          <w:iCs/>
        </w:rPr>
        <w:t>R</w:t>
      </w:r>
      <w:r>
        <w:rPr>
          <w:rFonts w:ascii="Optima" w:hAnsi="Optima"/>
          <w:iCs/>
        </w:rPr>
        <w:t>ECERTIFICATION / “Certified Fire Investigator IAAI-CFI” International Assoc</w:t>
      </w:r>
      <w:r w:rsidR="0095070F">
        <w:rPr>
          <w:rFonts w:ascii="Optima" w:hAnsi="Optima"/>
          <w:iCs/>
        </w:rPr>
        <w:t>i</w:t>
      </w:r>
      <w:r>
        <w:rPr>
          <w:rFonts w:ascii="Optima" w:hAnsi="Optima"/>
          <w:iCs/>
        </w:rPr>
        <w:t>ation of Arson Investigators #29-072 expires 2027</w:t>
      </w:r>
    </w:p>
    <w:p w14:paraId="654BB236" w14:textId="2400BFA6" w:rsidR="00F81292" w:rsidRDefault="00F81292" w:rsidP="00D61B7F">
      <w:pPr>
        <w:ind w:left="1440"/>
        <w:rPr>
          <w:rFonts w:ascii="Optima" w:hAnsi="Optima"/>
          <w:iCs/>
        </w:rPr>
      </w:pPr>
    </w:p>
    <w:p w14:paraId="4BC50AB6" w14:textId="64DA6B44" w:rsidR="00F81292" w:rsidRDefault="00F81292" w:rsidP="00D61B7F">
      <w:pPr>
        <w:ind w:left="1440"/>
        <w:rPr>
          <w:rFonts w:ascii="Optima" w:hAnsi="Optima"/>
          <w:iCs/>
        </w:rPr>
      </w:pPr>
      <w:r>
        <w:rPr>
          <w:rFonts w:ascii="Optima" w:hAnsi="Optima"/>
          <w:iCs/>
        </w:rPr>
        <w:t xml:space="preserve">RECERTIFICATION / “Certified Fire Investigator IAAI-CFI (V)” Motor Vehicle Fire Credential expires </w:t>
      </w:r>
      <w:r w:rsidR="00815D8C">
        <w:rPr>
          <w:rFonts w:ascii="Optima" w:hAnsi="Optima"/>
          <w:iCs/>
        </w:rPr>
        <w:t>3/2/27</w:t>
      </w:r>
    </w:p>
    <w:p w14:paraId="4B240078" w14:textId="3F32EA6A" w:rsidR="00F81292" w:rsidRDefault="00F81292" w:rsidP="00D61B7F">
      <w:pPr>
        <w:ind w:left="1440"/>
        <w:rPr>
          <w:rFonts w:ascii="Optima" w:hAnsi="Optima"/>
          <w:iCs/>
        </w:rPr>
      </w:pPr>
    </w:p>
    <w:p w14:paraId="1F57B0CA" w14:textId="62C3BC6F" w:rsidR="00F81292" w:rsidRDefault="00F81292" w:rsidP="00D61B7F">
      <w:pPr>
        <w:ind w:left="1440"/>
        <w:rPr>
          <w:rFonts w:ascii="Optima" w:hAnsi="Optima"/>
          <w:iCs/>
        </w:rPr>
      </w:pPr>
      <w:r>
        <w:rPr>
          <w:rFonts w:ascii="Optima" w:hAnsi="Optima"/>
          <w:iCs/>
        </w:rPr>
        <w:t>“Practical Fire/Arson Scene Search and Evidence Recovery” 16 hours TESTED – National Fire Arson Investigation Training Institute 5/18 &amp; 19, 2022</w:t>
      </w:r>
    </w:p>
    <w:p w14:paraId="0A20EBFC" w14:textId="2C09C71D" w:rsidR="0012587D" w:rsidRDefault="0012587D" w:rsidP="00D61B7F">
      <w:pPr>
        <w:ind w:left="1440"/>
        <w:rPr>
          <w:rFonts w:ascii="Optima" w:hAnsi="Optima"/>
          <w:iCs/>
        </w:rPr>
      </w:pPr>
    </w:p>
    <w:p w14:paraId="0E286F97" w14:textId="404DB558" w:rsidR="0012587D" w:rsidRDefault="0012587D" w:rsidP="00D61B7F">
      <w:pPr>
        <w:ind w:left="1440"/>
        <w:rPr>
          <w:rFonts w:ascii="Optima" w:hAnsi="Optima"/>
          <w:iCs/>
        </w:rPr>
      </w:pPr>
    </w:p>
    <w:p w14:paraId="0032C15F" w14:textId="3631092B" w:rsidR="0012587D" w:rsidRDefault="0012587D" w:rsidP="00D61B7F">
      <w:pPr>
        <w:ind w:left="1440"/>
        <w:rPr>
          <w:rFonts w:ascii="Optima" w:hAnsi="Optima"/>
          <w:iCs/>
        </w:rPr>
      </w:pPr>
    </w:p>
    <w:p w14:paraId="12397E2F" w14:textId="42AA7E7B" w:rsidR="0012587D" w:rsidRDefault="0012587D" w:rsidP="00D61B7F">
      <w:pPr>
        <w:ind w:left="1440"/>
        <w:rPr>
          <w:rFonts w:ascii="Optima" w:hAnsi="Optima"/>
          <w:iCs/>
        </w:rPr>
      </w:pPr>
    </w:p>
    <w:p w14:paraId="21C3115F" w14:textId="537E3770" w:rsidR="0012587D" w:rsidRDefault="0012587D" w:rsidP="00D61B7F">
      <w:pPr>
        <w:ind w:left="1440"/>
        <w:rPr>
          <w:rFonts w:ascii="Optima" w:hAnsi="Optima"/>
          <w:iCs/>
        </w:rPr>
      </w:pPr>
    </w:p>
    <w:p w14:paraId="2C2199EE" w14:textId="201B1BED" w:rsidR="0012587D" w:rsidRDefault="0012587D" w:rsidP="00D61B7F">
      <w:pPr>
        <w:ind w:left="1440"/>
        <w:rPr>
          <w:rFonts w:ascii="Optima" w:hAnsi="Optima"/>
          <w:iCs/>
        </w:rPr>
      </w:pPr>
    </w:p>
    <w:p w14:paraId="4B0B0C1E" w14:textId="01DCBD82" w:rsidR="0012587D" w:rsidRDefault="0012587D" w:rsidP="00D61B7F">
      <w:pPr>
        <w:ind w:left="1440"/>
        <w:rPr>
          <w:rFonts w:ascii="Optima" w:hAnsi="Optima"/>
          <w:iCs/>
        </w:rPr>
      </w:pPr>
    </w:p>
    <w:p w14:paraId="0C5ED934" w14:textId="77777777" w:rsidR="0012587D" w:rsidRDefault="0012587D" w:rsidP="00D61B7F">
      <w:pPr>
        <w:ind w:left="1440"/>
        <w:rPr>
          <w:rFonts w:ascii="Optima" w:hAnsi="Optima"/>
          <w:iCs/>
        </w:rPr>
      </w:pPr>
    </w:p>
    <w:p w14:paraId="08DD0528" w14:textId="221B8CD3" w:rsidR="00F81292" w:rsidRDefault="00F81292" w:rsidP="00D61B7F">
      <w:pPr>
        <w:ind w:left="1440"/>
        <w:rPr>
          <w:rFonts w:ascii="Optima" w:hAnsi="Optima"/>
          <w:iCs/>
        </w:rPr>
      </w:pPr>
    </w:p>
    <w:p w14:paraId="2B50727F" w14:textId="37EA0C89" w:rsidR="0012587D" w:rsidRDefault="0012587D" w:rsidP="0012587D">
      <w:pPr>
        <w:ind w:left="5760" w:firstLine="720"/>
        <w:rPr>
          <w:rFonts w:ascii="Optima" w:hAnsi="Optima"/>
        </w:rPr>
      </w:pPr>
      <w:r w:rsidRPr="002432D7">
        <w:rPr>
          <w:rFonts w:ascii="Optima" w:hAnsi="Optima"/>
        </w:rPr>
        <w:lastRenderedPageBreak/>
        <w:t xml:space="preserve">John C. </w:t>
      </w:r>
      <w:proofErr w:type="spellStart"/>
      <w:r w:rsidRPr="002432D7">
        <w:rPr>
          <w:rFonts w:ascii="Optima" w:hAnsi="Optima"/>
        </w:rPr>
        <w:t>Kernan</w:t>
      </w:r>
      <w:proofErr w:type="spellEnd"/>
      <w:r w:rsidRPr="002432D7">
        <w:rPr>
          <w:rFonts w:ascii="Optima" w:hAnsi="Optima"/>
        </w:rPr>
        <w:t xml:space="preserve">, CV, </w:t>
      </w:r>
      <w:r>
        <w:rPr>
          <w:rFonts w:ascii="Optima" w:hAnsi="Optima"/>
        </w:rPr>
        <w:t>page 8</w:t>
      </w:r>
    </w:p>
    <w:p w14:paraId="21CA823D" w14:textId="77777777" w:rsidR="0012587D" w:rsidRDefault="0012587D" w:rsidP="00D61B7F">
      <w:pPr>
        <w:ind w:left="1440"/>
        <w:rPr>
          <w:rFonts w:ascii="Optima" w:hAnsi="Optima"/>
        </w:rPr>
      </w:pPr>
    </w:p>
    <w:p w14:paraId="15F64476" w14:textId="48453336" w:rsidR="00F81292" w:rsidRDefault="00F81292" w:rsidP="00D61B7F">
      <w:pPr>
        <w:ind w:left="1440"/>
        <w:rPr>
          <w:rFonts w:ascii="Optima" w:hAnsi="Optima"/>
          <w:iCs/>
        </w:rPr>
      </w:pPr>
      <w:r>
        <w:rPr>
          <w:rFonts w:ascii="Optima" w:hAnsi="Optima"/>
          <w:iCs/>
        </w:rPr>
        <w:t>Philadelphia ATF Arson &amp; Explosives Task Force – “Fire Dynamics” June 16</w:t>
      </w:r>
      <w:r w:rsidRPr="00F81292">
        <w:rPr>
          <w:rFonts w:ascii="Optima" w:hAnsi="Optima"/>
          <w:iCs/>
          <w:vertAlign w:val="superscript"/>
        </w:rPr>
        <w:t>th</w:t>
      </w:r>
      <w:r>
        <w:rPr>
          <w:rFonts w:ascii="Optima" w:hAnsi="Optima"/>
          <w:iCs/>
        </w:rPr>
        <w:t xml:space="preserve"> and 17</w:t>
      </w:r>
      <w:r w:rsidRPr="00F81292">
        <w:rPr>
          <w:rFonts w:ascii="Optima" w:hAnsi="Optima"/>
          <w:iCs/>
          <w:vertAlign w:val="superscript"/>
        </w:rPr>
        <w:t>th</w:t>
      </w:r>
      <w:r>
        <w:rPr>
          <w:rFonts w:ascii="Optima" w:hAnsi="Optima"/>
          <w:iCs/>
        </w:rPr>
        <w:t xml:space="preserve"> Bensalem PA Training Facility</w:t>
      </w:r>
    </w:p>
    <w:p w14:paraId="409AE23F" w14:textId="69DB740C" w:rsidR="00F81292" w:rsidRDefault="00F81292" w:rsidP="00D61B7F">
      <w:pPr>
        <w:ind w:left="1440"/>
        <w:rPr>
          <w:rFonts w:ascii="Optima" w:hAnsi="Optima"/>
          <w:iCs/>
        </w:rPr>
      </w:pPr>
      <w:r>
        <w:rPr>
          <w:rFonts w:ascii="Optima" w:hAnsi="Optima"/>
          <w:iCs/>
        </w:rPr>
        <w:tab/>
        <w:t>Topics:</w:t>
      </w:r>
    </w:p>
    <w:p w14:paraId="22FFD464" w14:textId="2A4AB05E" w:rsidR="00F81292" w:rsidRDefault="00F81292" w:rsidP="00D61B7F">
      <w:pPr>
        <w:ind w:left="1440"/>
        <w:rPr>
          <w:rFonts w:ascii="Optima" w:hAnsi="Optima"/>
          <w:iCs/>
        </w:rPr>
      </w:pPr>
      <w:r>
        <w:rPr>
          <w:rFonts w:ascii="Optima" w:hAnsi="Optima"/>
          <w:iCs/>
        </w:rPr>
        <w:tab/>
        <w:t>Origin Determination &amp; Pattern Persistence</w:t>
      </w:r>
    </w:p>
    <w:p w14:paraId="0E5CC0D2" w14:textId="0E08876A" w:rsidR="00F81292" w:rsidRDefault="00F81292" w:rsidP="00D61B7F">
      <w:pPr>
        <w:ind w:left="1440"/>
        <w:rPr>
          <w:rFonts w:ascii="Optima" w:hAnsi="Optima"/>
          <w:iCs/>
        </w:rPr>
      </w:pPr>
      <w:r>
        <w:rPr>
          <w:rFonts w:ascii="Optima" w:hAnsi="Optima"/>
          <w:iCs/>
        </w:rPr>
        <w:tab/>
      </w:r>
      <w:r w:rsidR="006C1B4C">
        <w:rPr>
          <w:rFonts w:ascii="Optima" w:hAnsi="Optima"/>
          <w:iCs/>
        </w:rPr>
        <w:t>Arc Mapping</w:t>
      </w:r>
    </w:p>
    <w:p w14:paraId="783FA52D" w14:textId="10126392" w:rsidR="006C1B4C" w:rsidRDefault="006C1B4C" w:rsidP="00D61B7F">
      <w:pPr>
        <w:ind w:left="1440"/>
        <w:rPr>
          <w:rFonts w:ascii="Optima" w:hAnsi="Optima"/>
          <w:iCs/>
        </w:rPr>
      </w:pPr>
      <w:r>
        <w:rPr>
          <w:rFonts w:ascii="Optima" w:hAnsi="Optima"/>
          <w:iCs/>
        </w:rPr>
        <w:tab/>
      </w:r>
      <w:proofErr w:type="gramStart"/>
      <w:r>
        <w:rPr>
          <w:rFonts w:ascii="Optima" w:hAnsi="Optima"/>
          <w:iCs/>
        </w:rPr>
        <w:t>Lithium Ion Battery</w:t>
      </w:r>
      <w:proofErr w:type="gramEnd"/>
      <w:r>
        <w:rPr>
          <w:rFonts w:ascii="Optima" w:hAnsi="Optima"/>
          <w:iCs/>
        </w:rPr>
        <w:t xml:space="preserve"> Failure</w:t>
      </w:r>
    </w:p>
    <w:p w14:paraId="2C8292EF" w14:textId="344A37DD" w:rsidR="006C1B4C" w:rsidRDefault="006C1B4C" w:rsidP="00D61B7F">
      <w:pPr>
        <w:ind w:left="1440"/>
        <w:rPr>
          <w:rFonts w:ascii="Optima" w:hAnsi="Optima"/>
          <w:iCs/>
        </w:rPr>
      </w:pPr>
      <w:r>
        <w:rPr>
          <w:rFonts w:ascii="Optima" w:hAnsi="Optima"/>
          <w:iCs/>
        </w:rPr>
        <w:tab/>
        <w:t>Electrical Appliance Operation and Failure Modes</w:t>
      </w:r>
    </w:p>
    <w:p w14:paraId="1E4DFBAB" w14:textId="3E096DD7" w:rsidR="006C1B4C" w:rsidRDefault="006C1B4C" w:rsidP="00D61B7F">
      <w:pPr>
        <w:ind w:left="1440"/>
        <w:rPr>
          <w:rFonts w:ascii="Optima" w:hAnsi="Optima"/>
          <w:iCs/>
        </w:rPr>
      </w:pPr>
      <w:r>
        <w:rPr>
          <w:rFonts w:ascii="Optima" w:hAnsi="Optima"/>
          <w:iCs/>
        </w:rPr>
        <w:tab/>
        <w:t>Fire Scene Photography</w:t>
      </w:r>
    </w:p>
    <w:p w14:paraId="0AC79D9C" w14:textId="7B7F8E61" w:rsidR="006C1B4C" w:rsidRDefault="006C1B4C" w:rsidP="00D61B7F">
      <w:pPr>
        <w:ind w:left="1440"/>
        <w:rPr>
          <w:rFonts w:ascii="Optima" w:hAnsi="Optima"/>
          <w:iCs/>
        </w:rPr>
      </w:pPr>
      <w:r>
        <w:rPr>
          <w:rFonts w:ascii="Optima" w:hAnsi="Optima"/>
          <w:iCs/>
        </w:rPr>
        <w:tab/>
        <w:t>ATF Resources</w:t>
      </w:r>
    </w:p>
    <w:p w14:paraId="67861BC4" w14:textId="1EE42A36" w:rsidR="006C1B4C" w:rsidRDefault="006C1B4C" w:rsidP="00D61B7F">
      <w:pPr>
        <w:ind w:left="1440"/>
        <w:rPr>
          <w:rFonts w:ascii="Optima" w:hAnsi="Optima"/>
          <w:iCs/>
        </w:rPr>
      </w:pPr>
    </w:p>
    <w:p w14:paraId="2B8B787F" w14:textId="77777777" w:rsidR="006C1B4C" w:rsidRDefault="006C1B4C" w:rsidP="006C1B4C">
      <w:pPr>
        <w:ind w:left="720" w:firstLine="720"/>
        <w:rPr>
          <w:rFonts w:ascii="Optima" w:hAnsi="Optima"/>
          <w:iCs/>
        </w:rPr>
      </w:pPr>
      <w:r>
        <w:rPr>
          <w:rFonts w:ascii="Optima" w:hAnsi="Optima"/>
          <w:iCs/>
        </w:rPr>
        <w:t xml:space="preserve">Certified ALICE Instructor “Enhanced Certification” for Active Shooter       </w:t>
      </w:r>
    </w:p>
    <w:p w14:paraId="323424B2" w14:textId="5959B046" w:rsidR="006C1B4C" w:rsidRDefault="006C1B4C" w:rsidP="006C1B4C">
      <w:pPr>
        <w:ind w:left="720" w:firstLine="720"/>
        <w:rPr>
          <w:rFonts w:ascii="Optima" w:hAnsi="Optima"/>
          <w:iCs/>
        </w:rPr>
      </w:pPr>
      <w:r>
        <w:rPr>
          <w:rFonts w:ascii="Optima" w:hAnsi="Optima"/>
          <w:iCs/>
        </w:rPr>
        <w:t xml:space="preserve">   </w:t>
      </w:r>
      <w:r>
        <w:rPr>
          <w:rFonts w:ascii="Optima" w:hAnsi="Optima"/>
          <w:iCs/>
        </w:rPr>
        <w:tab/>
        <w:t>Incidents expires 202</w:t>
      </w:r>
      <w:r w:rsidR="00556FE4">
        <w:rPr>
          <w:rFonts w:ascii="Optima" w:hAnsi="Optima"/>
          <w:iCs/>
        </w:rPr>
        <w:t>6</w:t>
      </w:r>
    </w:p>
    <w:p w14:paraId="53F2530C" w14:textId="1268C5B6" w:rsidR="006C1B4C" w:rsidRDefault="006C1B4C" w:rsidP="006C1B4C">
      <w:pPr>
        <w:ind w:left="720" w:firstLine="720"/>
        <w:rPr>
          <w:rFonts w:ascii="Optima" w:hAnsi="Optima"/>
          <w:iCs/>
        </w:rPr>
      </w:pPr>
    </w:p>
    <w:p w14:paraId="3A3E8C5B" w14:textId="77777777" w:rsidR="006C1B4C" w:rsidRDefault="006C1B4C" w:rsidP="006C1B4C">
      <w:pPr>
        <w:ind w:left="720" w:firstLine="720"/>
        <w:rPr>
          <w:rFonts w:ascii="Optima" w:hAnsi="Optima"/>
          <w:iCs/>
        </w:rPr>
      </w:pPr>
      <w:r>
        <w:rPr>
          <w:rFonts w:ascii="Optima" w:hAnsi="Optima"/>
          <w:iCs/>
        </w:rPr>
        <w:t xml:space="preserve">“International Fire Code Inspection Essentials” International Code Council </w:t>
      </w:r>
    </w:p>
    <w:p w14:paraId="58758A84" w14:textId="0C9B53CE" w:rsidR="006C1B4C" w:rsidRDefault="006C1B4C" w:rsidP="006C1B4C">
      <w:pPr>
        <w:ind w:left="1440" w:firstLine="720"/>
        <w:rPr>
          <w:rFonts w:ascii="Optima" w:hAnsi="Optima"/>
          <w:iCs/>
        </w:rPr>
      </w:pPr>
      <w:r>
        <w:rPr>
          <w:rFonts w:ascii="Optima" w:hAnsi="Optima"/>
          <w:iCs/>
        </w:rPr>
        <w:t>8 hours TESTED 4/2022</w:t>
      </w:r>
    </w:p>
    <w:p w14:paraId="1FF65A4E" w14:textId="65348C34" w:rsidR="006C1B4C" w:rsidRDefault="006C1B4C" w:rsidP="006C1B4C">
      <w:pPr>
        <w:rPr>
          <w:rFonts w:ascii="Optima" w:hAnsi="Optima"/>
          <w:iCs/>
        </w:rPr>
      </w:pPr>
      <w:r>
        <w:rPr>
          <w:rFonts w:ascii="Optima" w:hAnsi="Optima"/>
          <w:iCs/>
        </w:rPr>
        <w:tab/>
      </w:r>
      <w:r>
        <w:rPr>
          <w:rFonts w:ascii="Optima" w:hAnsi="Optima"/>
          <w:iCs/>
        </w:rPr>
        <w:tab/>
      </w:r>
    </w:p>
    <w:p w14:paraId="0F16532B" w14:textId="77777777" w:rsidR="006C1B4C" w:rsidRDefault="006C1B4C" w:rsidP="006C1B4C">
      <w:pPr>
        <w:rPr>
          <w:rFonts w:ascii="Optima" w:hAnsi="Optima"/>
          <w:iCs/>
        </w:rPr>
      </w:pPr>
      <w:r>
        <w:rPr>
          <w:rFonts w:ascii="Optima" w:hAnsi="Optima"/>
          <w:iCs/>
        </w:rPr>
        <w:tab/>
      </w:r>
      <w:r>
        <w:rPr>
          <w:rFonts w:ascii="Optima" w:hAnsi="Optima"/>
          <w:iCs/>
        </w:rPr>
        <w:tab/>
        <w:t>“Fire Investigation Negative Habeas Methodology” National Association of</w:t>
      </w:r>
    </w:p>
    <w:p w14:paraId="2BF38381" w14:textId="632149BA" w:rsidR="006C1B4C" w:rsidRPr="00D61B7F" w:rsidRDefault="006C1B4C" w:rsidP="006C1B4C">
      <w:pPr>
        <w:ind w:left="1440" w:firstLine="720"/>
        <w:rPr>
          <w:rFonts w:ascii="Optima" w:hAnsi="Optima"/>
          <w:iCs/>
        </w:rPr>
      </w:pPr>
      <w:r>
        <w:rPr>
          <w:rFonts w:ascii="Optima" w:hAnsi="Optima"/>
          <w:iCs/>
        </w:rPr>
        <w:t>Fire Investigators 4 hours TESTED 3/2022</w:t>
      </w:r>
    </w:p>
    <w:p w14:paraId="0AC47FC8" w14:textId="2F66CB9D" w:rsidR="008244E8" w:rsidRPr="00494DE0" w:rsidRDefault="008244E8" w:rsidP="0012587D">
      <w:pPr>
        <w:rPr>
          <w:rFonts w:ascii="Optima" w:hAnsi="Optima"/>
          <w:b/>
          <w:i/>
          <w:color w:val="000000"/>
        </w:rPr>
      </w:pPr>
      <w:r>
        <w:rPr>
          <w:rFonts w:ascii="Optima" w:hAnsi="Optima"/>
          <w:b/>
          <w:i/>
          <w:color w:val="000000"/>
        </w:rPr>
        <w:tab/>
      </w:r>
    </w:p>
    <w:p w14:paraId="147A998F" w14:textId="77777777" w:rsidR="0057249E" w:rsidRDefault="00900B47" w:rsidP="0057249E">
      <w:pPr>
        <w:ind w:left="1440"/>
        <w:rPr>
          <w:rFonts w:ascii="Optima" w:hAnsi="Optima"/>
          <w:color w:val="000000"/>
        </w:rPr>
      </w:pPr>
      <w:r w:rsidRPr="00900B47">
        <w:rPr>
          <w:rFonts w:ascii="Optima" w:hAnsi="Optima"/>
          <w:color w:val="000000"/>
        </w:rPr>
        <w:t>“Evidence Collection Technician”, International Association of Ar</w:t>
      </w:r>
      <w:r>
        <w:rPr>
          <w:rFonts w:ascii="Optima" w:hAnsi="Optima"/>
          <w:color w:val="000000"/>
        </w:rPr>
        <w:t>son</w:t>
      </w:r>
    </w:p>
    <w:p w14:paraId="5F0B62DE" w14:textId="77777777" w:rsidR="0057249E" w:rsidRDefault="00900B47" w:rsidP="0057249E">
      <w:pPr>
        <w:ind w:left="2160" w:firstLine="60"/>
        <w:rPr>
          <w:rFonts w:ascii="Optima" w:hAnsi="Optima"/>
          <w:color w:val="000000"/>
        </w:rPr>
      </w:pPr>
      <w:r>
        <w:rPr>
          <w:rFonts w:ascii="Optima" w:hAnsi="Optima"/>
          <w:color w:val="000000"/>
        </w:rPr>
        <w:t>Investigators Certificate #</w:t>
      </w:r>
      <w:r w:rsidRPr="00900B47">
        <w:rPr>
          <w:rFonts w:ascii="Optima" w:hAnsi="Optima"/>
          <w:color w:val="000000"/>
        </w:rPr>
        <w:t xml:space="preserve">302 recertification 110 hours Tested </w:t>
      </w:r>
    </w:p>
    <w:p w14:paraId="2950A3A6" w14:textId="52DCCF7D" w:rsidR="00900B47" w:rsidRDefault="00900B47" w:rsidP="0057249E">
      <w:pPr>
        <w:ind w:left="2160" w:firstLine="60"/>
        <w:rPr>
          <w:rFonts w:ascii="Optima" w:hAnsi="Optima"/>
          <w:color w:val="000000"/>
        </w:rPr>
      </w:pPr>
      <w:r w:rsidRPr="00900B47">
        <w:rPr>
          <w:rFonts w:ascii="Optima" w:hAnsi="Optima"/>
          <w:color w:val="000000"/>
        </w:rPr>
        <w:t>expires 10/15/2024</w:t>
      </w:r>
    </w:p>
    <w:p w14:paraId="7C3CB378" w14:textId="1BDAF00C" w:rsidR="00285300" w:rsidRPr="0012587D" w:rsidRDefault="00285300" w:rsidP="0012587D">
      <w:pPr>
        <w:rPr>
          <w:rFonts w:ascii="Optima" w:hAnsi="Optima"/>
        </w:rPr>
      </w:pPr>
    </w:p>
    <w:p w14:paraId="0DC37E09" w14:textId="4631B6C0" w:rsidR="0057249E" w:rsidRDefault="00900B47" w:rsidP="00285300">
      <w:pPr>
        <w:ind w:left="720" w:firstLine="720"/>
        <w:rPr>
          <w:rFonts w:ascii="Optima" w:hAnsi="Optima"/>
          <w:color w:val="000000"/>
        </w:rPr>
      </w:pPr>
      <w:r w:rsidRPr="00900B47">
        <w:rPr>
          <w:rFonts w:ascii="Optima" w:hAnsi="Optima"/>
          <w:color w:val="000000"/>
        </w:rPr>
        <w:t>“Certified Vehicle Fire Investigator”, National Association of Fir</w:t>
      </w:r>
      <w:r>
        <w:rPr>
          <w:rFonts w:ascii="Optima" w:hAnsi="Optima"/>
          <w:color w:val="000000"/>
        </w:rPr>
        <w:t>e</w:t>
      </w:r>
    </w:p>
    <w:p w14:paraId="0EAEA12A" w14:textId="281A0BDF" w:rsidR="00837B06" w:rsidRDefault="00900B47" w:rsidP="0057249E">
      <w:pPr>
        <w:ind w:left="1440" w:firstLine="720"/>
        <w:rPr>
          <w:rFonts w:ascii="Optima" w:hAnsi="Optima"/>
          <w:color w:val="000000"/>
        </w:rPr>
      </w:pPr>
      <w:r>
        <w:rPr>
          <w:rFonts w:ascii="Optima" w:hAnsi="Optima"/>
          <w:color w:val="000000"/>
        </w:rPr>
        <w:t>Investigators recertification</w:t>
      </w:r>
      <w:r w:rsidR="00837B06">
        <w:rPr>
          <w:rFonts w:ascii="Optima" w:hAnsi="Optima"/>
          <w:color w:val="000000"/>
        </w:rPr>
        <w:t xml:space="preserve"> </w:t>
      </w:r>
      <w:r w:rsidRPr="00900B47">
        <w:rPr>
          <w:rFonts w:ascii="Optima" w:hAnsi="Optima"/>
          <w:color w:val="000000"/>
        </w:rPr>
        <w:t>expires 10/31/2022</w:t>
      </w:r>
    </w:p>
    <w:p w14:paraId="0A46420E" w14:textId="77777777" w:rsidR="0057249E" w:rsidRDefault="0057249E" w:rsidP="0057249E">
      <w:pPr>
        <w:ind w:left="1440" w:firstLine="720"/>
        <w:rPr>
          <w:rFonts w:ascii="Optima" w:hAnsi="Optima"/>
          <w:color w:val="000000"/>
        </w:rPr>
      </w:pPr>
    </w:p>
    <w:p w14:paraId="5223D7A9" w14:textId="77777777" w:rsidR="0057249E" w:rsidRDefault="00837B06" w:rsidP="00837B06">
      <w:pPr>
        <w:rPr>
          <w:rFonts w:ascii="Optima" w:hAnsi="Optima"/>
          <w:color w:val="000000"/>
        </w:rPr>
      </w:pPr>
      <w:r>
        <w:rPr>
          <w:rFonts w:ascii="Optima" w:hAnsi="Optima"/>
          <w:color w:val="000000"/>
        </w:rPr>
        <w:tab/>
      </w:r>
      <w:r w:rsidR="00382F9A">
        <w:rPr>
          <w:rFonts w:ascii="Optima" w:hAnsi="Optima"/>
          <w:color w:val="000000"/>
        </w:rPr>
        <w:tab/>
      </w:r>
      <w:r w:rsidR="00900B47" w:rsidRPr="00900B47">
        <w:rPr>
          <w:rFonts w:ascii="Optima" w:hAnsi="Optima"/>
          <w:color w:val="000000"/>
        </w:rPr>
        <w:t>“Certified Fire Investigation Instructor”, National Association of Fire</w:t>
      </w:r>
    </w:p>
    <w:p w14:paraId="008A3BBE" w14:textId="28D29812" w:rsidR="00837B06" w:rsidRDefault="00900B47" w:rsidP="0057249E">
      <w:pPr>
        <w:ind w:left="1440" w:firstLine="720"/>
        <w:rPr>
          <w:rFonts w:ascii="Optima" w:hAnsi="Optima"/>
          <w:color w:val="000000"/>
        </w:rPr>
      </w:pPr>
      <w:r w:rsidRPr="00900B47">
        <w:rPr>
          <w:rFonts w:ascii="Optima" w:hAnsi="Optima"/>
          <w:color w:val="000000"/>
        </w:rPr>
        <w:t>Investigators recertification expires 10/31/2022</w:t>
      </w:r>
    </w:p>
    <w:p w14:paraId="3220C4D5" w14:textId="77777777" w:rsidR="0057249E" w:rsidRDefault="0057249E" w:rsidP="0057249E">
      <w:pPr>
        <w:ind w:left="1440" w:firstLine="720"/>
        <w:rPr>
          <w:rFonts w:ascii="Optima" w:hAnsi="Optima"/>
          <w:color w:val="000000"/>
        </w:rPr>
      </w:pPr>
    </w:p>
    <w:p w14:paraId="163BB8F7" w14:textId="65024DAC" w:rsidR="00837B06" w:rsidRDefault="00837B06" w:rsidP="00837B06">
      <w:pPr>
        <w:rPr>
          <w:rFonts w:ascii="Optima" w:hAnsi="Optima"/>
          <w:color w:val="000000"/>
        </w:rPr>
      </w:pPr>
      <w:r>
        <w:rPr>
          <w:rFonts w:ascii="Optima" w:hAnsi="Optima"/>
          <w:color w:val="000000"/>
        </w:rPr>
        <w:tab/>
      </w:r>
      <w:r w:rsidR="00382F9A">
        <w:rPr>
          <w:rFonts w:ascii="Optima" w:hAnsi="Optima"/>
          <w:color w:val="000000"/>
        </w:rPr>
        <w:tab/>
      </w:r>
      <w:r w:rsidR="00900B47" w:rsidRPr="00900B47">
        <w:rPr>
          <w:rFonts w:ascii="Optima" w:hAnsi="Optima"/>
          <w:color w:val="000000"/>
        </w:rPr>
        <w:t xml:space="preserve">“Handling Fire and Explosion Scenes”, Institute of Strategic Education </w:t>
      </w:r>
      <w:r w:rsidR="00382F9A">
        <w:rPr>
          <w:rFonts w:ascii="Optima" w:hAnsi="Optima"/>
          <w:color w:val="000000"/>
        </w:rPr>
        <w:tab/>
      </w:r>
      <w:r w:rsidR="00382F9A">
        <w:rPr>
          <w:rFonts w:ascii="Optima" w:hAnsi="Optima"/>
          <w:color w:val="000000"/>
        </w:rPr>
        <w:tab/>
      </w:r>
      <w:r w:rsidR="00382F9A">
        <w:rPr>
          <w:rFonts w:ascii="Optima" w:hAnsi="Optima"/>
          <w:color w:val="000000"/>
        </w:rPr>
        <w:tab/>
      </w:r>
      <w:r w:rsidR="00382F9A">
        <w:rPr>
          <w:rFonts w:ascii="Optima" w:hAnsi="Optima"/>
          <w:color w:val="000000"/>
        </w:rPr>
        <w:tab/>
      </w:r>
      <w:r w:rsidR="00900B47" w:rsidRPr="00900B47">
        <w:rPr>
          <w:rFonts w:ascii="Optima" w:hAnsi="Optima"/>
          <w:color w:val="000000"/>
        </w:rPr>
        <w:t>4 hours Tested</w:t>
      </w:r>
    </w:p>
    <w:p w14:paraId="246AB726" w14:textId="77777777" w:rsidR="0057249E" w:rsidRDefault="0057249E" w:rsidP="00837B06">
      <w:pPr>
        <w:rPr>
          <w:rFonts w:ascii="Optima" w:hAnsi="Optima"/>
          <w:color w:val="000000"/>
        </w:rPr>
      </w:pPr>
    </w:p>
    <w:p w14:paraId="77B2C5C9" w14:textId="2D00E35B" w:rsidR="00837B06" w:rsidRDefault="00837B06" w:rsidP="00837B06">
      <w:pPr>
        <w:rPr>
          <w:rFonts w:ascii="Optima" w:hAnsi="Optima"/>
          <w:color w:val="000000"/>
        </w:rPr>
      </w:pPr>
      <w:r>
        <w:rPr>
          <w:rFonts w:ascii="Optima" w:hAnsi="Optima"/>
          <w:color w:val="000000"/>
        </w:rPr>
        <w:tab/>
      </w:r>
      <w:r w:rsidR="00382F9A">
        <w:rPr>
          <w:rFonts w:ascii="Optima" w:hAnsi="Optima"/>
          <w:color w:val="000000"/>
        </w:rPr>
        <w:tab/>
      </w:r>
      <w:r w:rsidR="00900B47" w:rsidRPr="00900B47">
        <w:rPr>
          <w:rFonts w:ascii="Optima" w:hAnsi="Optima"/>
          <w:color w:val="000000"/>
        </w:rPr>
        <w:t>“Explosion</w:t>
      </w:r>
      <w:r>
        <w:rPr>
          <w:rFonts w:ascii="Optima" w:hAnsi="Optima"/>
          <w:color w:val="000000"/>
        </w:rPr>
        <w:t xml:space="preserve"> </w:t>
      </w:r>
      <w:r w:rsidR="00900B47" w:rsidRPr="00900B47">
        <w:rPr>
          <w:rFonts w:ascii="Optima" w:hAnsi="Optima"/>
          <w:color w:val="000000"/>
        </w:rPr>
        <w:t>Dynamics”, IAAI-CFI Trainer 4 hours Tested</w:t>
      </w:r>
    </w:p>
    <w:p w14:paraId="161ED687" w14:textId="77777777" w:rsidR="0057249E" w:rsidRDefault="0057249E" w:rsidP="00837B06">
      <w:pPr>
        <w:rPr>
          <w:rFonts w:ascii="Optima" w:hAnsi="Optima"/>
          <w:color w:val="000000"/>
        </w:rPr>
      </w:pPr>
    </w:p>
    <w:p w14:paraId="67A9EABB" w14:textId="3818C2EC" w:rsidR="00837B06" w:rsidRDefault="00837B06" w:rsidP="00837B06">
      <w:pPr>
        <w:rPr>
          <w:rFonts w:ascii="Optima" w:hAnsi="Optima"/>
          <w:color w:val="000000"/>
        </w:rPr>
      </w:pPr>
      <w:r>
        <w:rPr>
          <w:rFonts w:ascii="Optima" w:hAnsi="Optima"/>
          <w:color w:val="000000"/>
        </w:rPr>
        <w:tab/>
      </w:r>
      <w:r w:rsidR="00382F9A">
        <w:rPr>
          <w:rFonts w:ascii="Optima" w:hAnsi="Optima"/>
          <w:color w:val="000000"/>
        </w:rPr>
        <w:tab/>
      </w:r>
      <w:r w:rsidR="00900B47" w:rsidRPr="00900B47">
        <w:rPr>
          <w:rFonts w:ascii="Optima" w:hAnsi="Optima"/>
          <w:color w:val="000000"/>
        </w:rPr>
        <w:t>“Post Flashover Fires”, IAAI-CFI Trainer 4 hours Tested </w:t>
      </w:r>
    </w:p>
    <w:p w14:paraId="28FAB552" w14:textId="77777777" w:rsidR="0057249E" w:rsidRDefault="0057249E" w:rsidP="00837B06">
      <w:pPr>
        <w:rPr>
          <w:rFonts w:ascii="Optima" w:hAnsi="Optima"/>
          <w:color w:val="000000"/>
        </w:rPr>
      </w:pPr>
    </w:p>
    <w:p w14:paraId="7A59A6B7" w14:textId="350ADF9C" w:rsidR="00837B06" w:rsidRDefault="00837B06" w:rsidP="00837B06">
      <w:pPr>
        <w:rPr>
          <w:rFonts w:ascii="Optima" w:hAnsi="Optima"/>
          <w:color w:val="000000"/>
        </w:rPr>
      </w:pPr>
      <w:r>
        <w:rPr>
          <w:rFonts w:ascii="Optima" w:hAnsi="Optima"/>
          <w:color w:val="000000"/>
        </w:rPr>
        <w:tab/>
      </w:r>
      <w:r w:rsidR="00382F9A">
        <w:rPr>
          <w:rFonts w:ascii="Optima" w:hAnsi="Optima"/>
          <w:color w:val="000000"/>
        </w:rPr>
        <w:tab/>
      </w:r>
      <w:r w:rsidR="00900B47" w:rsidRPr="00900B47">
        <w:rPr>
          <w:rFonts w:ascii="Optima" w:hAnsi="Optima"/>
          <w:color w:val="000000"/>
        </w:rPr>
        <w:t>“Certified Fire Code Inspector”, International Code Council 36 hours Tested </w:t>
      </w:r>
    </w:p>
    <w:p w14:paraId="7D312ED2" w14:textId="77777777" w:rsidR="0057249E" w:rsidRDefault="0057249E" w:rsidP="00837B06">
      <w:pPr>
        <w:rPr>
          <w:rFonts w:ascii="Optima" w:hAnsi="Optima"/>
          <w:color w:val="000000"/>
        </w:rPr>
      </w:pPr>
    </w:p>
    <w:p w14:paraId="01BB7D50" w14:textId="77777777" w:rsidR="0057249E" w:rsidRDefault="00837B06" w:rsidP="00837B06">
      <w:pPr>
        <w:rPr>
          <w:rFonts w:ascii="Optima" w:hAnsi="Optima"/>
          <w:color w:val="000000"/>
        </w:rPr>
      </w:pPr>
      <w:r>
        <w:rPr>
          <w:rFonts w:ascii="Optima" w:hAnsi="Optima"/>
          <w:color w:val="000000"/>
        </w:rPr>
        <w:tab/>
      </w:r>
      <w:r w:rsidR="00382F9A">
        <w:rPr>
          <w:rFonts w:ascii="Optima" w:hAnsi="Optima"/>
          <w:color w:val="000000"/>
        </w:rPr>
        <w:tab/>
      </w:r>
      <w:r w:rsidR="00900B47" w:rsidRPr="00900B47">
        <w:rPr>
          <w:rFonts w:ascii="Optima" w:hAnsi="Optima"/>
          <w:color w:val="000000"/>
        </w:rPr>
        <w:t xml:space="preserve">“Identifying Pre and Post Blast Components”, Department of Alcohol, </w:t>
      </w:r>
    </w:p>
    <w:p w14:paraId="36705CE6" w14:textId="2DEEA90F" w:rsidR="00837B06" w:rsidRDefault="00900B47" w:rsidP="0057249E">
      <w:pPr>
        <w:ind w:left="1440" w:firstLine="720"/>
        <w:rPr>
          <w:rFonts w:ascii="Optima" w:hAnsi="Optima"/>
          <w:color w:val="000000"/>
        </w:rPr>
      </w:pPr>
      <w:r w:rsidRPr="00900B47">
        <w:rPr>
          <w:rFonts w:ascii="Optima" w:hAnsi="Optima"/>
          <w:color w:val="000000"/>
        </w:rPr>
        <w:t>Tobacco, Firearms and Explosives 2 hours Tested</w:t>
      </w:r>
    </w:p>
    <w:p w14:paraId="37D881BC" w14:textId="77777777" w:rsidR="0042149B" w:rsidRDefault="0042149B" w:rsidP="0057249E">
      <w:pPr>
        <w:ind w:left="1440" w:firstLine="720"/>
        <w:rPr>
          <w:rFonts w:ascii="Optima" w:hAnsi="Optima"/>
          <w:color w:val="000000"/>
        </w:rPr>
      </w:pPr>
    </w:p>
    <w:p w14:paraId="7FE95DF1" w14:textId="77777777" w:rsidR="0042149B" w:rsidRDefault="00837B06" w:rsidP="00837B06">
      <w:pPr>
        <w:rPr>
          <w:rFonts w:ascii="Optima" w:hAnsi="Optima"/>
          <w:color w:val="000000"/>
        </w:rPr>
      </w:pPr>
      <w:r>
        <w:rPr>
          <w:rFonts w:ascii="Optima" w:hAnsi="Optima"/>
          <w:color w:val="000000"/>
        </w:rPr>
        <w:tab/>
      </w:r>
      <w:r w:rsidR="00382F9A">
        <w:rPr>
          <w:rFonts w:ascii="Optima" w:hAnsi="Optima"/>
          <w:color w:val="000000"/>
        </w:rPr>
        <w:tab/>
      </w:r>
      <w:r w:rsidR="00900B47" w:rsidRPr="00900B47">
        <w:rPr>
          <w:rFonts w:ascii="Optima" w:hAnsi="Optima"/>
          <w:color w:val="000000"/>
        </w:rPr>
        <w:t xml:space="preserve">“ALICE Active Shooter Instructor”, Council Rock School District </w:t>
      </w:r>
    </w:p>
    <w:p w14:paraId="28FB6489" w14:textId="6209E23C" w:rsidR="00837B06" w:rsidRDefault="00900B47" w:rsidP="0042149B">
      <w:pPr>
        <w:ind w:left="1440" w:firstLine="720"/>
        <w:rPr>
          <w:rFonts w:ascii="Optima" w:hAnsi="Optima"/>
          <w:color w:val="000000"/>
        </w:rPr>
      </w:pPr>
      <w:r w:rsidRPr="00900B47">
        <w:rPr>
          <w:rFonts w:ascii="Optima" w:hAnsi="Optima"/>
          <w:color w:val="000000"/>
        </w:rPr>
        <w:t>recertification 2 hours Tested </w:t>
      </w:r>
    </w:p>
    <w:p w14:paraId="3038FCF4" w14:textId="77777777" w:rsidR="0042149B" w:rsidRDefault="0042149B" w:rsidP="0042149B">
      <w:pPr>
        <w:ind w:left="1440" w:firstLine="720"/>
        <w:rPr>
          <w:rFonts w:ascii="Optima" w:hAnsi="Optima"/>
          <w:color w:val="000000"/>
        </w:rPr>
      </w:pPr>
    </w:p>
    <w:p w14:paraId="56E25408" w14:textId="77777777" w:rsidR="00805112" w:rsidRDefault="00837B06" w:rsidP="00837B06">
      <w:pPr>
        <w:rPr>
          <w:rFonts w:ascii="Optima" w:hAnsi="Optima"/>
          <w:color w:val="000000"/>
        </w:rPr>
      </w:pPr>
      <w:r>
        <w:rPr>
          <w:rFonts w:ascii="Optima" w:hAnsi="Optima"/>
          <w:color w:val="000000"/>
        </w:rPr>
        <w:tab/>
      </w:r>
      <w:r w:rsidR="00382F9A">
        <w:rPr>
          <w:rFonts w:ascii="Optima" w:hAnsi="Optima"/>
          <w:color w:val="000000"/>
        </w:rPr>
        <w:tab/>
      </w:r>
    </w:p>
    <w:p w14:paraId="4185ED4C" w14:textId="7F930EC3" w:rsidR="00805112" w:rsidRDefault="00805112" w:rsidP="00805112">
      <w:pPr>
        <w:ind w:left="5760" w:firstLine="720"/>
        <w:rPr>
          <w:rFonts w:ascii="Optima" w:hAnsi="Optima"/>
          <w:color w:val="000000"/>
        </w:rPr>
      </w:pPr>
      <w:r w:rsidRPr="002432D7">
        <w:rPr>
          <w:rFonts w:ascii="Optima" w:hAnsi="Optima"/>
        </w:rPr>
        <w:lastRenderedPageBreak/>
        <w:t xml:space="preserve">John C. </w:t>
      </w:r>
      <w:proofErr w:type="spellStart"/>
      <w:r w:rsidRPr="002432D7">
        <w:rPr>
          <w:rFonts w:ascii="Optima" w:hAnsi="Optima"/>
        </w:rPr>
        <w:t>Kernan</w:t>
      </w:r>
      <w:proofErr w:type="spellEnd"/>
      <w:r w:rsidRPr="002432D7">
        <w:rPr>
          <w:rFonts w:ascii="Optima" w:hAnsi="Optima"/>
        </w:rPr>
        <w:t xml:space="preserve">, CV, </w:t>
      </w:r>
      <w:r>
        <w:rPr>
          <w:rFonts w:ascii="Optima" w:hAnsi="Optima"/>
        </w:rPr>
        <w:t>page 9</w:t>
      </w:r>
    </w:p>
    <w:p w14:paraId="303A158A" w14:textId="77777777" w:rsidR="00805112" w:rsidRDefault="00805112" w:rsidP="00837B06">
      <w:pPr>
        <w:rPr>
          <w:rFonts w:ascii="Optima" w:hAnsi="Optima"/>
          <w:color w:val="000000"/>
        </w:rPr>
      </w:pPr>
    </w:p>
    <w:p w14:paraId="4A597A39" w14:textId="47AA5D6E" w:rsidR="00837B06" w:rsidRDefault="00900B47" w:rsidP="00805112">
      <w:pPr>
        <w:ind w:left="720" w:firstLine="720"/>
        <w:rPr>
          <w:rFonts w:ascii="Optima" w:hAnsi="Optima"/>
          <w:color w:val="000000"/>
        </w:rPr>
      </w:pPr>
      <w:r w:rsidRPr="00900B47">
        <w:rPr>
          <w:rFonts w:ascii="Optima" w:hAnsi="Optima"/>
          <w:color w:val="000000"/>
        </w:rPr>
        <w:t xml:space="preserve">“Fire Code Inspector and Plans Examiner”, PA Department of License and </w:t>
      </w:r>
      <w:r w:rsidR="00382F9A">
        <w:rPr>
          <w:rFonts w:ascii="Optima" w:hAnsi="Optima"/>
          <w:color w:val="000000"/>
        </w:rPr>
        <w:tab/>
      </w:r>
      <w:r w:rsidR="00382F9A">
        <w:rPr>
          <w:rFonts w:ascii="Optima" w:hAnsi="Optima"/>
          <w:color w:val="000000"/>
        </w:rPr>
        <w:tab/>
      </w:r>
      <w:r w:rsidR="00382F9A">
        <w:rPr>
          <w:rFonts w:ascii="Optima" w:hAnsi="Optima"/>
          <w:color w:val="000000"/>
        </w:rPr>
        <w:tab/>
      </w:r>
      <w:r w:rsidRPr="00900B47">
        <w:rPr>
          <w:rFonts w:ascii="Optima" w:hAnsi="Optima"/>
          <w:color w:val="000000"/>
        </w:rPr>
        <w:t>Inspections 40 hours Tested</w:t>
      </w:r>
    </w:p>
    <w:p w14:paraId="036D9A68" w14:textId="77777777" w:rsidR="0042149B" w:rsidRDefault="0042149B" w:rsidP="00837B06">
      <w:pPr>
        <w:rPr>
          <w:rFonts w:ascii="Optima" w:hAnsi="Optima"/>
          <w:color w:val="000000"/>
        </w:rPr>
      </w:pPr>
    </w:p>
    <w:p w14:paraId="6C2703D1" w14:textId="2CA3687D" w:rsidR="00837B06" w:rsidRDefault="00837B06" w:rsidP="00837B06">
      <w:pPr>
        <w:rPr>
          <w:rFonts w:ascii="Optima" w:hAnsi="Optima"/>
          <w:color w:val="000000"/>
        </w:rPr>
      </w:pPr>
      <w:r>
        <w:rPr>
          <w:rFonts w:ascii="Optima" w:hAnsi="Optima"/>
          <w:color w:val="000000"/>
        </w:rPr>
        <w:tab/>
      </w:r>
      <w:r w:rsidR="00382F9A">
        <w:rPr>
          <w:rFonts w:ascii="Optima" w:hAnsi="Optima"/>
          <w:color w:val="000000"/>
        </w:rPr>
        <w:tab/>
      </w:r>
      <w:r w:rsidR="00900B47" w:rsidRPr="00900B47">
        <w:rPr>
          <w:rFonts w:ascii="Optima" w:hAnsi="Optima"/>
          <w:color w:val="000000"/>
        </w:rPr>
        <w:t xml:space="preserve">“Evidence Preservation and Laboratory Destructive Exams”, JS Held LLC </w:t>
      </w:r>
      <w:r w:rsidR="00382F9A">
        <w:rPr>
          <w:rFonts w:ascii="Optima" w:hAnsi="Optima"/>
          <w:color w:val="000000"/>
        </w:rPr>
        <w:tab/>
      </w:r>
      <w:r w:rsidR="00382F9A">
        <w:rPr>
          <w:rFonts w:ascii="Optima" w:hAnsi="Optima"/>
          <w:color w:val="000000"/>
        </w:rPr>
        <w:tab/>
      </w:r>
      <w:r w:rsidR="00382F9A">
        <w:rPr>
          <w:rFonts w:ascii="Optima" w:hAnsi="Optima"/>
          <w:color w:val="000000"/>
        </w:rPr>
        <w:tab/>
      </w:r>
      <w:r w:rsidR="00382F9A">
        <w:rPr>
          <w:rFonts w:ascii="Optima" w:hAnsi="Optima"/>
          <w:color w:val="000000"/>
        </w:rPr>
        <w:tab/>
      </w:r>
      <w:r w:rsidR="00900B47" w:rsidRPr="00900B47">
        <w:rPr>
          <w:rFonts w:ascii="Optima" w:hAnsi="Optima"/>
          <w:color w:val="000000"/>
        </w:rPr>
        <w:t>4 hours Tested</w:t>
      </w:r>
    </w:p>
    <w:p w14:paraId="2D105A96" w14:textId="77777777" w:rsidR="008411D2" w:rsidRDefault="00837B06" w:rsidP="00494DE0">
      <w:pPr>
        <w:rPr>
          <w:rFonts w:ascii="Optima" w:hAnsi="Optima"/>
          <w:color w:val="000000"/>
        </w:rPr>
      </w:pPr>
      <w:r>
        <w:rPr>
          <w:rFonts w:ascii="Optima" w:hAnsi="Optima"/>
          <w:color w:val="000000"/>
        </w:rPr>
        <w:tab/>
      </w:r>
      <w:r w:rsidR="00382F9A">
        <w:rPr>
          <w:rFonts w:ascii="Optima" w:hAnsi="Optima"/>
          <w:color w:val="000000"/>
        </w:rPr>
        <w:tab/>
      </w:r>
    </w:p>
    <w:p w14:paraId="174BB50E" w14:textId="77777777" w:rsidR="0042149B" w:rsidRDefault="00900B47" w:rsidP="0042149B">
      <w:pPr>
        <w:ind w:left="1440"/>
        <w:rPr>
          <w:rFonts w:ascii="Optima" w:hAnsi="Optima"/>
          <w:color w:val="000000"/>
        </w:rPr>
      </w:pPr>
      <w:r w:rsidRPr="00900B47">
        <w:rPr>
          <w:rFonts w:ascii="Optima" w:hAnsi="Optima"/>
          <w:color w:val="000000"/>
        </w:rPr>
        <w:t xml:space="preserve">“Fireworks and Bomb Technicians” / “Explosives Mitigation” / “Improvised </w:t>
      </w:r>
      <w:r w:rsidR="00382F9A">
        <w:rPr>
          <w:rFonts w:ascii="Optima" w:hAnsi="Optima"/>
          <w:color w:val="000000"/>
        </w:rPr>
        <w:tab/>
      </w:r>
      <w:r w:rsidR="00382F9A">
        <w:rPr>
          <w:rFonts w:ascii="Optima" w:hAnsi="Optima"/>
          <w:color w:val="000000"/>
        </w:rPr>
        <w:tab/>
      </w:r>
      <w:r w:rsidRPr="00900B47">
        <w:rPr>
          <w:rFonts w:ascii="Optima" w:hAnsi="Optima"/>
          <w:color w:val="000000"/>
        </w:rPr>
        <w:t>Explosive Devices from Fireworks”, International Association of</w:t>
      </w:r>
    </w:p>
    <w:p w14:paraId="625DAA04" w14:textId="785C1C79" w:rsidR="00494DE0" w:rsidRDefault="00900B47" w:rsidP="0042149B">
      <w:pPr>
        <w:ind w:left="1440" w:firstLine="720"/>
        <w:rPr>
          <w:rFonts w:ascii="Optima" w:hAnsi="Optima"/>
          <w:color w:val="000000"/>
        </w:rPr>
      </w:pPr>
      <w:r w:rsidRPr="00900B47">
        <w:rPr>
          <w:rFonts w:ascii="Optima" w:hAnsi="Optima"/>
          <w:color w:val="000000"/>
        </w:rPr>
        <w:t>Bomb Technicians and Investigators 4 hours Tested</w:t>
      </w:r>
    </w:p>
    <w:p w14:paraId="00BD507C" w14:textId="77777777" w:rsidR="0042149B" w:rsidRDefault="0042149B" w:rsidP="0042149B">
      <w:pPr>
        <w:ind w:left="1440" w:firstLine="720"/>
        <w:rPr>
          <w:rFonts w:ascii="Optima" w:hAnsi="Optima"/>
          <w:color w:val="000000"/>
        </w:rPr>
      </w:pPr>
    </w:p>
    <w:p w14:paraId="254EC26C" w14:textId="77777777" w:rsidR="0042149B" w:rsidRDefault="00494DE0" w:rsidP="00494DE0">
      <w:pPr>
        <w:rPr>
          <w:rFonts w:ascii="Optima" w:hAnsi="Optima"/>
          <w:color w:val="000000"/>
        </w:rPr>
      </w:pPr>
      <w:r>
        <w:rPr>
          <w:rFonts w:ascii="Optima" w:hAnsi="Optima"/>
          <w:color w:val="000000"/>
        </w:rPr>
        <w:tab/>
      </w:r>
      <w:r w:rsidR="00382F9A">
        <w:rPr>
          <w:rFonts w:ascii="Optima" w:hAnsi="Optima"/>
          <w:color w:val="000000"/>
        </w:rPr>
        <w:tab/>
      </w:r>
      <w:r w:rsidR="00900B47" w:rsidRPr="00900B47">
        <w:rPr>
          <w:rFonts w:ascii="Optima" w:hAnsi="Optima"/>
          <w:color w:val="000000"/>
        </w:rPr>
        <w:t xml:space="preserve">“Advanced Fire Scene Investigations with Field Potable Technologies”, </w:t>
      </w:r>
    </w:p>
    <w:p w14:paraId="1F836433" w14:textId="6CC0FE19" w:rsidR="00494DE0" w:rsidRDefault="00900B47" w:rsidP="0042149B">
      <w:pPr>
        <w:ind w:left="1440" w:firstLine="720"/>
        <w:rPr>
          <w:rFonts w:ascii="Optima" w:hAnsi="Optima"/>
          <w:color w:val="000000"/>
        </w:rPr>
      </w:pPr>
      <w:r w:rsidRPr="00900B47">
        <w:rPr>
          <w:rFonts w:ascii="Optima" w:hAnsi="Optima"/>
          <w:color w:val="000000"/>
        </w:rPr>
        <w:t>Forensic Center for Excellence in Forensic Sciences 2 hours Tested</w:t>
      </w:r>
    </w:p>
    <w:p w14:paraId="42E0E8F6" w14:textId="77777777" w:rsidR="0042149B" w:rsidRDefault="0042149B" w:rsidP="0042149B">
      <w:pPr>
        <w:ind w:left="1440" w:firstLine="720"/>
        <w:rPr>
          <w:rFonts w:ascii="Optima" w:hAnsi="Optima"/>
          <w:color w:val="000000"/>
        </w:rPr>
      </w:pPr>
    </w:p>
    <w:p w14:paraId="47765B45" w14:textId="77777777" w:rsidR="0042149B" w:rsidRDefault="00494DE0" w:rsidP="00494DE0">
      <w:pPr>
        <w:rPr>
          <w:rFonts w:ascii="Optima" w:hAnsi="Optima"/>
          <w:color w:val="000000"/>
        </w:rPr>
      </w:pPr>
      <w:r>
        <w:rPr>
          <w:rFonts w:ascii="Optima" w:hAnsi="Optima"/>
          <w:color w:val="000000"/>
        </w:rPr>
        <w:tab/>
      </w:r>
      <w:r w:rsidR="00382F9A">
        <w:rPr>
          <w:rFonts w:ascii="Optima" w:hAnsi="Optima"/>
          <w:color w:val="000000"/>
        </w:rPr>
        <w:tab/>
      </w:r>
      <w:r w:rsidR="00900B47" w:rsidRPr="00900B47">
        <w:rPr>
          <w:rFonts w:ascii="Optima" w:hAnsi="Optima"/>
          <w:color w:val="000000"/>
        </w:rPr>
        <w:t xml:space="preserve">“Analytical Forensic Fire Scene Processing and Evidence Collection”, </w:t>
      </w:r>
    </w:p>
    <w:p w14:paraId="4817291C" w14:textId="7EC764E5" w:rsidR="00494DE0" w:rsidRDefault="00900B47" w:rsidP="0042149B">
      <w:pPr>
        <w:ind w:left="1440" w:firstLine="720"/>
        <w:rPr>
          <w:rFonts w:ascii="Optima" w:hAnsi="Optima"/>
          <w:color w:val="000000"/>
        </w:rPr>
      </w:pPr>
      <w:r w:rsidRPr="00900B47">
        <w:rPr>
          <w:rFonts w:ascii="Optima" w:hAnsi="Optima"/>
          <w:color w:val="000000"/>
        </w:rPr>
        <w:t>IAAI-CFI Trainer 20 hours Tested</w:t>
      </w:r>
    </w:p>
    <w:p w14:paraId="2380A352" w14:textId="1407AF34" w:rsidR="0042149B" w:rsidRDefault="00494DE0" w:rsidP="00285300">
      <w:pPr>
        <w:jc w:val="right"/>
        <w:rPr>
          <w:rFonts w:ascii="Optima" w:hAnsi="Optima"/>
          <w:color w:val="000000"/>
        </w:rPr>
      </w:pPr>
      <w:r>
        <w:rPr>
          <w:rFonts w:ascii="Optima" w:hAnsi="Optima"/>
          <w:color w:val="000000"/>
        </w:rPr>
        <w:tab/>
      </w:r>
    </w:p>
    <w:p w14:paraId="22AD5139" w14:textId="77777777" w:rsidR="0042149B" w:rsidRDefault="00900B47" w:rsidP="0042149B">
      <w:pPr>
        <w:ind w:left="720" w:firstLine="720"/>
        <w:rPr>
          <w:rFonts w:ascii="Optima" w:hAnsi="Optima"/>
          <w:color w:val="000000"/>
        </w:rPr>
      </w:pPr>
      <w:r w:rsidRPr="00900B47">
        <w:rPr>
          <w:rFonts w:ascii="Optima" w:hAnsi="Optima"/>
          <w:color w:val="000000"/>
        </w:rPr>
        <w:t>“Critical Evaluation and Testing of Commonly Reported Accidental Fire</w:t>
      </w:r>
    </w:p>
    <w:p w14:paraId="6FAD36A8" w14:textId="5D0A6295" w:rsidR="00494DE0" w:rsidRDefault="00900B47" w:rsidP="0042149B">
      <w:pPr>
        <w:ind w:left="1440" w:firstLine="720"/>
        <w:rPr>
          <w:rFonts w:ascii="Optima" w:hAnsi="Optima"/>
          <w:color w:val="000000"/>
        </w:rPr>
      </w:pPr>
      <w:r w:rsidRPr="00900B47">
        <w:rPr>
          <w:rFonts w:ascii="Optima" w:hAnsi="Optima"/>
          <w:color w:val="000000"/>
        </w:rPr>
        <w:t xml:space="preserve"> Causes”,</w:t>
      </w:r>
      <w:r w:rsidR="0042149B">
        <w:rPr>
          <w:rFonts w:ascii="Optima" w:hAnsi="Optima"/>
          <w:color w:val="000000"/>
        </w:rPr>
        <w:t xml:space="preserve"> </w:t>
      </w:r>
      <w:r w:rsidRPr="00900B47">
        <w:rPr>
          <w:rFonts w:ascii="Optima" w:hAnsi="Optima"/>
          <w:color w:val="000000"/>
        </w:rPr>
        <w:t>IAAI-CFI Trainer 6 hours Tested</w:t>
      </w:r>
    </w:p>
    <w:p w14:paraId="7274C977" w14:textId="77777777" w:rsidR="0042149B" w:rsidRDefault="0042149B" w:rsidP="0042149B">
      <w:pPr>
        <w:ind w:left="1440" w:firstLine="720"/>
        <w:rPr>
          <w:rFonts w:ascii="Optima" w:hAnsi="Optima"/>
          <w:color w:val="000000"/>
        </w:rPr>
      </w:pPr>
    </w:p>
    <w:p w14:paraId="386E6081" w14:textId="0561C42F" w:rsidR="00494DE0" w:rsidRDefault="00494DE0" w:rsidP="00494DE0">
      <w:pPr>
        <w:rPr>
          <w:rFonts w:ascii="Optima" w:hAnsi="Optima"/>
          <w:color w:val="000000"/>
        </w:rPr>
      </w:pPr>
      <w:r>
        <w:rPr>
          <w:rFonts w:ascii="Optima" w:hAnsi="Optima"/>
          <w:color w:val="000000"/>
        </w:rPr>
        <w:tab/>
      </w:r>
      <w:r w:rsidR="00132F97">
        <w:rPr>
          <w:rFonts w:ascii="Optima" w:hAnsi="Optima"/>
          <w:color w:val="000000"/>
        </w:rPr>
        <w:tab/>
      </w:r>
      <w:r w:rsidR="00900B47" w:rsidRPr="00900B47">
        <w:rPr>
          <w:rFonts w:ascii="Optima" w:hAnsi="Optima"/>
          <w:color w:val="000000"/>
        </w:rPr>
        <w:t>“Understanding and Fighting Basement Fires”, UL 2 hours Tested</w:t>
      </w:r>
      <w:r w:rsidRPr="00900B47">
        <w:rPr>
          <w:rFonts w:ascii="Optima" w:hAnsi="Optima"/>
          <w:color w:val="000000"/>
        </w:rPr>
        <w:t xml:space="preserve"> </w:t>
      </w:r>
    </w:p>
    <w:p w14:paraId="12AFEC8F" w14:textId="77777777" w:rsidR="0042149B" w:rsidRDefault="0042149B" w:rsidP="00494DE0">
      <w:pPr>
        <w:rPr>
          <w:rFonts w:ascii="Optima" w:hAnsi="Optima"/>
          <w:color w:val="000000"/>
        </w:rPr>
      </w:pPr>
    </w:p>
    <w:p w14:paraId="70C49FD6" w14:textId="24334E57" w:rsidR="00132F97" w:rsidRPr="00805112" w:rsidRDefault="00132F97" w:rsidP="00805112">
      <w:pPr>
        <w:pStyle w:val="ListParagraph"/>
        <w:ind w:firstLine="720"/>
        <w:rPr>
          <w:rFonts w:ascii="Optima" w:hAnsi="Optima"/>
        </w:rPr>
      </w:pPr>
      <w:r w:rsidRPr="00805112">
        <w:rPr>
          <w:rFonts w:ascii="Optima" w:hAnsi="Optima"/>
          <w:color w:val="000000"/>
        </w:rPr>
        <w:t xml:space="preserve">“Ventilation Effects on Fire Area of Origin”, UL 2 hours Tested  </w:t>
      </w:r>
    </w:p>
    <w:p w14:paraId="2A3DFF54" w14:textId="77777777" w:rsidR="0042149B" w:rsidRDefault="0042149B" w:rsidP="00494DE0">
      <w:pPr>
        <w:rPr>
          <w:rFonts w:ascii="Optima" w:hAnsi="Optima"/>
          <w:color w:val="000000"/>
        </w:rPr>
      </w:pPr>
    </w:p>
    <w:p w14:paraId="00E406D0" w14:textId="27791023" w:rsidR="00494DE0" w:rsidRDefault="00132F97" w:rsidP="00494DE0">
      <w:pPr>
        <w:rPr>
          <w:rFonts w:ascii="Optima" w:hAnsi="Optima"/>
          <w:color w:val="000000"/>
        </w:rPr>
      </w:pPr>
      <w:r>
        <w:rPr>
          <w:rFonts w:ascii="Optima" w:hAnsi="Optima"/>
          <w:color w:val="000000"/>
        </w:rPr>
        <w:tab/>
      </w:r>
      <w:r>
        <w:rPr>
          <w:rFonts w:ascii="Optima" w:hAnsi="Optima"/>
          <w:color w:val="000000"/>
        </w:rPr>
        <w:tab/>
      </w:r>
      <w:r w:rsidR="00900B47" w:rsidRPr="00900B47">
        <w:rPr>
          <w:rFonts w:ascii="Optima" w:hAnsi="Optima"/>
          <w:color w:val="000000"/>
        </w:rPr>
        <w:t>“Photovoltaic Systems and Cells”, IAAI-CFI Trainer 4 hours Tested</w:t>
      </w:r>
    </w:p>
    <w:p w14:paraId="6A6CD84B" w14:textId="77777777" w:rsidR="0042149B" w:rsidRDefault="0042149B" w:rsidP="00494DE0">
      <w:pPr>
        <w:rPr>
          <w:rFonts w:ascii="Optima" w:hAnsi="Optima"/>
          <w:color w:val="000000"/>
        </w:rPr>
      </w:pPr>
    </w:p>
    <w:p w14:paraId="59803D06" w14:textId="6CB29D52" w:rsidR="00900B47" w:rsidRDefault="00132F97" w:rsidP="00494DE0">
      <w:pPr>
        <w:rPr>
          <w:rFonts w:ascii="Optima" w:hAnsi="Optima"/>
          <w:b/>
          <w:i/>
          <w:color w:val="000000"/>
        </w:rPr>
      </w:pPr>
      <w:r>
        <w:rPr>
          <w:rFonts w:ascii="Optima" w:hAnsi="Optima"/>
          <w:b/>
          <w:i/>
          <w:color w:val="000000"/>
        </w:rPr>
        <w:tab/>
      </w:r>
      <w:r>
        <w:rPr>
          <w:rFonts w:ascii="Optima" w:hAnsi="Optima"/>
          <w:b/>
          <w:i/>
          <w:color w:val="000000"/>
        </w:rPr>
        <w:tab/>
      </w:r>
      <w:r w:rsidR="00263071">
        <w:rPr>
          <w:rFonts w:ascii="Optima" w:hAnsi="Optima"/>
          <w:b/>
          <w:i/>
          <w:color w:val="000000"/>
        </w:rPr>
        <w:t xml:space="preserve">ABOVE = </w:t>
      </w:r>
      <w:r w:rsidR="00900B47" w:rsidRPr="00494DE0">
        <w:rPr>
          <w:rFonts w:ascii="Optima" w:hAnsi="Optima"/>
          <w:b/>
          <w:i/>
          <w:color w:val="000000"/>
        </w:rPr>
        <w:t xml:space="preserve">246 </w:t>
      </w:r>
      <w:proofErr w:type="spellStart"/>
      <w:r w:rsidR="00900B47" w:rsidRPr="00494DE0">
        <w:rPr>
          <w:rFonts w:ascii="Optima" w:hAnsi="Optima"/>
          <w:b/>
          <w:i/>
          <w:color w:val="000000"/>
        </w:rPr>
        <w:t>hrs</w:t>
      </w:r>
      <w:proofErr w:type="spellEnd"/>
      <w:r w:rsidR="00900B47" w:rsidRPr="00494DE0">
        <w:rPr>
          <w:rFonts w:ascii="Optima" w:hAnsi="Optima"/>
          <w:b/>
          <w:i/>
          <w:color w:val="000000"/>
        </w:rPr>
        <w:t xml:space="preserve"> </w:t>
      </w:r>
      <w:r w:rsidR="00494DE0" w:rsidRPr="00494DE0">
        <w:rPr>
          <w:rFonts w:ascii="Optima" w:hAnsi="Optima"/>
          <w:b/>
          <w:i/>
          <w:color w:val="000000"/>
        </w:rPr>
        <w:t>Certification and Investigative Training</w:t>
      </w:r>
      <w:r w:rsidR="00900B47" w:rsidRPr="00494DE0">
        <w:rPr>
          <w:rFonts w:ascii="Optima" w:hAnsi="Optima"/>
          <w:b/>
          <w:i/>
          <w:color w:val="000000"/>
        </w:rPr>
        <w:t xml:space="preserve"> 20</w:t>
      </w:r>
      <w:r w:rsidR="00E239BB">
        <w:rPr>
          <w:rFonts w:ascii="Optima" w:hAnsi="Optima"/>
          <w:b/>
          <w:i/>
          <w:color w:val="000000"/>
        </w:rPr>
        <w:t>21</w:t>
      </w:r>
    </w:p>
    <w:p w14:paraId="1B4A3818" w14:textId="77777777" w:rsidR="0042149B" w:rsidRPr="00494DE0" w:rsidRDefault="0042149B" w:rsidP="00494DE0">
      <w:pPr>
        <w:rPr>
          <w:rFonts w:ascii="Optima" w:hAnsi="Optima"/>
          <w:b/>
          <w:i/>
          <w:color w:val="000000"/>
        </w:rPr>
      </w:pPr>
    </w:p>
    <w:p w14:paraId="780EEA9C" w14:textId="0956BA60" w:rsidR="00C55B46" w:rsidRDefault="00494DE0" w:rsidP="00B00127">
      <w:pPr>
        <w:rPr>
          <w:rFonts w:ascii="Optima" w:hAnsi="Optima"/>
          <w:color w:val="000000"/>
        </w:rPr>
      </w:pPr>
      <w:r>
        <w:rPr>
          <w:rFonts w:ascii="Optima" w:hAnsi="Optima"/>
          <w:color w:val="000000"/>
        </w:rPr>
        <w:tab/>
      </w:r>
      <w:r w:rsidR="00132F97">
        <w:rPr>
          <w:rFonts w:ascii="Optima" w:hAnsi="Optima"/>
          <w:color w:val="000000"/>
        </w:rPr>
        <w:tab/>
      </w:r>
      <w:r w:rsidR="00C55B46">
        <w:rPr>
          <w:rFonts w:ascii="Optima" w:hAnsi="Optima"/>
          <w:color w:val="000000"/>
        </w:rPr>
        <w:t>Pennsylvania International Association of Arson Investigators “NFPA-</w:t>
      </w:r>
      <w:r w:rsidR="00C55B46">
        <w:rPr>
          <w:rFonts w:ascii="Optima" w:hAnsi="Optima"/>
          <w:color w:val="000000"/>
        </w:rPr>
        <w:tab/>
      </w:r>
      <w:r w:rsidR="00C55B46">
        <w:rPr>
          <w:rFonts w:ascii="Optima" w:hAnsi="Optima"/>
          <w:color w:val="000000"/>
        </w:rPr>
        <w:tab/>
      </w:r>
      <w:r w:rsidR="00C55B46">
        <w:rPr>
          <w:rFonts w:ascii="Optima" w:hAnsi="Optima"/>
          <w:color w:val="000000"/>
        </w:rPr>
        <w:tab/>
      </w:r>
      <w:r w:rsidR="00C55B46">
        <w:rPr>
          <w:rFonts w:ascii="Optima" w:hAnsi="Optima"/>
          <w:color w:val="000000"/>
        </w:rPr>
        <w:tab/>
      </w:r>
      <w:r w:rsidR="00900B47">
        <w:rPr>
          <w:rFonts w:ascii="Optima" w:hAnsi="Optima"/>
          <w:color w:val="000000"/>
        </w:rPr>
        <w:tab/>
      </w:r>
      <w:r w:rsidR="00C55B46">
        <w:rPr>
          <w:rFonts w:ascii="Optima" w:hAnsi="Optima"/>
          <w:color w:val="000000"/>
        </w:rPr>
        <w:t>921 Review and Changes” 2 hours</w:t>
      </w:r>
    </w:p>
    <w:p w14:paraId="5F38BD8E" w14:textId="77777777" w:rsidR="0042149B" w:rsidRDefault="0042149B" w:rsidP="00B00127">
      <w:pPr>
        <w:rPr>
          <w:rFonts w:ascii="Optima" w:hAnsi="Optima"/>
          <w:color w:val="000000"/>
        </w:rPr>
      </w:pPr>
    </w:p>
    <w:p w14:paraId="002B9326" w14:textId="4807D14E" w:rsidR="00C55B46" w:rsidRDefault="00494DE0" w:rsidP="00B00127">
      <w:pPr>
        <w:rPr>
          <w:rFonts w:ascii="Optima" w:hAnsi="Optima"/>
          <w:color w:val="000000"/>
        </w:rPr>
      </w:pPr>
      <w:r>
        <w:rPr>
          <w:rFonts w:ascii="Optima" w:hAnsi="Optima"/>
          <w:color w:val="000000"/>
        </w:rPr>
        <w:tab/>
      </w:r>
      <w:r w:rsidR="00132F97">
        <w:rPr>
          <w:rFonts w:ascii="Optima" w:hAnsi="Optima"/>
          <w:color w:val="000000"/>
        </w:rPr>
        <w:tab/>
      </w:r>
      <w:r w:rsidR="00C55B46">
        <w:rPr>
          <w:rFonts w:ascii="Optima" w:hAnsi="Optima"/>
          <w:color w:val="000000"/>
        </w:rPr>
        <w:t xml:space="preserve">IABTI NCETR: “Pre-Blast Components” 1 hour </w:t>
      </w:r>
    </w:p>
    <w:p w14:paraId="32983C99" w14:textId="77777777" w:rsidR="0042149B" w:rsidRDefault="0042149B" w:rsidP="00B00127">
      <w:pPr>
        <w:rPr>
          <w:rFonts w:ascii="Optima" w:hAnsi="Optima"/>
          <w:color w:val="000000"/>
        </w:rPr>
      </w:pPr>
    </w:p>
    <w:p w14:paraId="25600B9A" w14:textId="77777777" w:rsidR="0042149B" w:rsidRDefault="00494DE0" w:rsidP="00B00127">
      <w:pPr>
        <w:rPr>
          <w:rFonts w:ascii="Optima" w:hAnsi="Optima"/>
          <w:color w:val="000000"/>
        </w:rPr>
      </w:pPr>
      <w:r>
        <w:rPr>
          <w:rFonts w:ascii="Optima" w:hAnsi="Optima"/>
          <w:color w:val="000000"/>
        </w:rPr>
        <w:tab/>
      </w:r>
      <w:r w:rsidR="00132F97">
        <w:rPr>
          <w:rFonts w:ascii="Optima" w:hAnsi="Optima"/>
          <w:color w:val="000000"/>
        </w:rPr>
        <w:tab/>
      </w:r>
      <w:r w:rsidR="00D06ECD">
        <w:rPr>
          <w:rFonts w:ascii="Optima" w:hAnsi="Optima"/>
          <w:color w:val="000000"/>
        </w:rPr>
        <w:t xml:space="preserve">ICC International Code Council “Commercial Inspections” </w:t>
      </w:r>
    </w:p>
    <w:p w14:paraId="779D7547" w14:textId="7AB49DCF" w:rsidR="00D06ECD" w:rsidRDefault="00D06ECD" w:rsidP="0042149B">
      <w:pPr>
        <w:ind w:left="1440" w:firstLine="720"/>
        <w:rPr>
          <w:rFonts w:ascii="Optima" w:hAnsi="Optima"/>
          <w:color w:val="000000"/>
        </w:rPr>
      </w:pPr>
      <w:r>
        <w:rPr>
          <w:rFonts w:ascii="Optima" w:hAnsi="Optima"/>
          <w:color w:val="000000"/>
        </w:rPr>
        <w:t>8 hours Tested</w:t>
      </w:r>
    </w:p>
    <w:p w14:paraId="7E170329" w14:textId="77777777" w:rsidR="0042149B" w:rsidRDefault="0042149B" w:rsidP="0042149B">
      <w:pPr>
        <w:ind w:left="1440" w:firstLine="720"/>
        <w:rPr>
          <w:rFonts w:ascii="Optima" w:hAnsi="Optima"/>
          <w:color w:val="000000"/>
        </w:rPr>
      </w:pPr>
    </w:p>
    <w:p w14:paraId="002ABB18" w14:textId="77777777" w:rsidR="0042149B" w:rsidRDefault="00494DE0" w:rsidP="00B00127">
      <w:pPr>
        <w:rPr>
          <w:rFonts w:ascii="Optima" w:hAnsi="Optima"/>
          <w:color w:val="000000"/>
        </w:rPr>
      </w:pPr>
      <w:r>
        <w:rPr>
          <w:rFonts w:ascii="Optima" w:hAnsi="Optima"/>
          <w:color w:val="000000"/>
        </w:rPr>
        <w:tab/>
      </w:r>
      <w:r w:rsidR="00132F97">
        <w:rPr>
          <w:rFonts w:ascii="Optima" w:hAnsi="Optima"/>
          <w:color w:val="000000"/>
        </w:rPr>
        <w:tab/>
      </w:r>
      <w:r w:rsidR="009663A4" w:rsidRPr="00095FB0">
        <w:rPr>
          <w:rFonts w:ascii="Optima" w:hAnsi="Optima"/>
          <w:color w:val="000000"/>
        </w:rPr>
        <w:t>I</w:t>
      </w:r>
      <w:r w:rsidR="0076601D">
        <w:rPr>
          <w:rFonts w:ascii="Optima" w:hAnsi="Optima"/>
          <w:color w:val="000000"/>
        </w:rPr>
        <w:t>A</w:t>
      </w:r>
      <w:r w:rsidR="009663A4" w:rsidRPr="00095FB0">
        <w:rPr>
          <w:rFonts w:ascii="Optima" w:hAnsi="Optima"/>
          <w:color w:val="000000"/>
        </w:rPr>
        <w:t xml:space="preserve">AI CFI-Trainer “Resources to Validate Your Hypothesis” </w:t>
      </w:r>
    </w:p>
    <w:p w14:paraId="323E9732" w14:textId="7A50179A" w:rsidR="009663A4" w:rsidRDefault="009663A4" w:rsidP="0042149B">
      <w:pPr>
        <w:ind w:left="1440" w:firstLine="720"/>
        <w:rPr>
          <w:rFonts w:ascii="Optima" w:hAnsi="Optima"/>
          <w:color w:val="000000"/>
        </w:rPr>
      </w:pPr>
      <w:r w:rsidRPr="00095FB0">
        <w:rPr>
          <w:rFonts w:ascii="Optima" w:hAnsi="Optima"/>
          <w:color w:val="000000"/>
        </w:rPr>
        <w:t xml:space="preserve">2 hours Tested </w:t>
      </w:r>
    </w:p>
    <w:p w14:paraId="6DA656E8" w14:textId="77777777" w:rsidR="0042149B" w:rsidRDefault="0042149B" w:rsidP="0042149B">
      <w:pPr>
        <w:ind w:left="1440" w:firstLine="720"/>
        <w:rPr>
          <w:rFonts w:ascii="Optima" w:hAnsi="Optima"/>
          <w:color w:val="000000"/>
        </w:rPr>
      </w:pPr>
    </w:p>
    <w:p w14:paraId="5F0F268D" w14:textId="2160F05A" w:rsidR="009663A4" w:rsidRDefault="00494DE0" w:rsidP="00B00127">
      <w:pPr>
        <w:rPr>
          <w:rFonts w:ascii="Optima" w:hAnsi="Optima"/>
          <w:color w:val="000000"/>
        </w:rPr>
      </w:pPr>
      <w:r>
        <w:rPr>
          <w:rFonts w:ascii="Optima" w:hAnsi="Optima"/>
          <w:color w:val="000000"/>
        </w:rPr>
        <w:tab/>
      </w:r>
      <w:r w:rsidR="00132F97">
        <w:rPr>
          <w:rFonts w:ascii="Optima" w:hAnsi="Optima"/>
          <w:color w:val="000000"/>
        </w:rPr>
        <w:tab/>
      </w:r>
      <w:r w:rsidR="009663A4" w:rsidRPr="00095FB0">
        <w:rPr>
          <w:rFonts w:ascii="Optima" w:hAnsi="Optima"/>
          <w:color w:val="000000"/>
        </w:rPr>
        <w:t xml:space="preserve">IAAI CFI-Trainer “Fire Dynamics and Modeling” 4 hours Tested </w:t>
      </w:r>
    </w:p>
    <w:p w14:paraId="1EF18018" w14:textId="77777777" w:rsidR="0042149B" w:rsidRDefault="0042149B" w:rsidP="00B00127">
      <w:pPr>
        <w:rPr>
          <w:rFonts w:ascii="Optima" w:hAnsi="Optima"/>
          <w:color w:val="000000"/>
        </w:rPr>
      </w:pPr>
    </w:p>
    <w:p w14:paraId="111AD389" w14:textId="31CBD291" w:rsidR="009663A4" w:rsidRDefault="00494DE0" w:rsidP="00B00127">
      <w:pPr>
        <w:rPr>
          <w:rFonts w:ascii="Optima" w:hAnsi="Optima"/>
          <w:color w:val="000000"/>
        </w:rPr>
      </w:pPr>
      <w:r>
        <w:rPr>
          <w:rFonts w:ascii="Optima" w:hAnsi="Optima"/>
          <w:color w:val="000000"/>
        </w:rPr>
        <w:tab/>
      </w:r>
      <w:r w:rsidR="00132F97">
        <w:rPr>
          <w:rFonts w:ascii="Optima" w:hAnsi="Optima"/>
          <w:color w:val="000000"/>
        </w:rPr>
        <w:tab/>
      </w:r>
      <w:r w:rsidR="009663A4" w:rsidRPr="00095FB0">
        <w:rPr>
          <w:rFonts w:ascii="Optima" w:hAnsi="Optima"/>
          <w:color w:val="000000"/>
        </w:rPr>
        <w:t xml:space="preserve">Recertification IAAI “Fire Investigator Technician” 45 hours Tested </w:t>
      </w:r>
    </w:p>
    <w:p w14:paraId="7359C0D7" w14:textId="77777777" w:rsidR="0042149B" w:rsidRDefault="0042149B" w:rsidP="00B00127">
      <w:pPr>
        <w:rPr>
          <w:rFonts w:ascii="Optima" w:hAnsi="Optima"/>
          <w:color w:val="000000"/>
        </w:rPr>
      </w:pPr>
    </w:p>
    <w:p w14:paraId="36E9E74B" w14:textId="5547F2D6" w:rsidR="00900B47" w:rsidRDefault="00494DE0" w:rsidP="00900B47">
      <w:pPr>
        <w:rPr>
          <w:rFonts w:ascii="Optima" w:hAnsi="Optima"/>
          <w:color w:val="000000"/>
        </w:rPr>
      </w:pPr>
      <w:r>
        <w:rPr>
          <w:rFonts w:ascii="Optima" w:hAnsi="Optima"/>
          <w:color w:val="000000"/>
        </w:rPr>
        <w:tab/>
      </w:r>
      <w:r w:rsidR="00132F97">
        <w:rPr>
          <w:rFonts w:ascii="Optima" w:hAnsi="Optima"/>
          <w:color w:val="000000"/>
        </w:rPr>
        <w:tab/>
      </w:r>
      <w:r w:rsidR="009663A4" w:rsidRPr="00095FB0">
        <w:rPr>
          <w:rFonts w:ascii="Optima" w:hAnsi="Optima"/>
          <w:color w:val="000000"/>
        </w:rPr>
        <w:t>ICC International Code Council “Certified Fire Inspector” Certificate</w:t>
      </w:r>
      <w:r w:rsidR="009663A4">
        <w:rPr>
          <w:rFonts w:ascii="Optima" w:hAnsi="Optima"/>
          <w:color w:val="000000"/>
        </w:rPr>
        <w:t xml:space="preserve"> </w:t>
      </w:r>
      <w:r w:rsidR="009663A4">
        <w:rPr>
          <w:rFonts w:ascii="Optima" w:hAnsi="Optima"/>
          <w:color w:val="000000"/>
        </w:rPr>
        <w:tab/>
      </w:r>
      <w:r w:rsidR="009663A4">
        <w:rPr>
          <w:rFonts w:ascii="Optima" w:hAnsi="Optima"/>
          <w:color w:val="000000"/>
        </w:rPr>
        <w:tab/>
      </w:r>
      <w:r w:rsidR="009663A4">
        <w:rPr>
          <w:rFonts w:ascii="Optima" w:hAnsi="Optima"/>
          <w:color w:val="000000"/>
        </w:rPr>
        <w:tab/>
      </w:r>
      <w:r w:rsidR="009663A4">
        <w:rPr>
          <w:rFonts w:ascii="Optima" w:hAnsi="Optima"/>
          <w:color w:val="000000"/>
        </w:rPr>
        <w:tab/>
      </w:r>
      <w:r w:rsidR="00900B47">
        <w:rPr>
          <w:rFonts w:ascii="Optima" w:hAnsi="Optima"/>
          <w:color w:val="000000"/>
        </w:rPr>
        <w:tab/>
      </w:r>
      <w:r w:rsidR="009663A4" w:rsidRPr="00095FB0">
        <w:rPr>
          <w:rFonts w:ascii="Optima" w:hAnsi="Optima"/>
          <w:color w:val="000000"/>
        </w:rPr>
        <w:t>#53185775 36 hours Tested</w:t>
      </w:r>
    </w:p>
    <w:p w14:paraId="443BE9F6" w14:textId="77777777" w:rsidR="0042149B" w:rsidRDefault="0042149B" w:rsidP="00900B47">
      <w:pPr>
        <w:rPr>
          <w:rFonts w:ascii="Optima" w:hAnsi="Optima"/>
          <w:color w:val="000000"/>
        </w:rPr>
      </w:pPr>
    </w:p>
    <w:p w14:paraId="3311D2A9" w14:textId="66983F3E" w:rsidR="00805112" w:rsidRDefault="00494DE0" w:rsidP="00900B47">
      <w:pPr>
        <w:rPr>
          <w:rFonts w:ascii="Optima" w:hAnsi="Optima"/>
        </w:rPr>
      </w:pPr>
      <w:r>
        <w:rPr>
          <w:rFonts w:ascii="Optima" w:hAnsi="Optima"/>
          <w:color w:val="000000"/>
        </w:rPr>
        <w:lastRenderedPageBreak/>
        <w:tab/>
      </w:r>
      <w:r w:rsidR="00132F97">
        <w:rPr>
          <w:rFonts w:ascii="Optima" w:hAnsi="Optima"/>
          <w:color w:val="000000"/>
        </w:rPr>
        <w:tab/>
      </w:r>
      <w:r w:rsidR="00805112">
        <w:rPr>
          <w:rFonts w:ascii="Optima" w:hAnsi="Optima"/>
          <w:color w:val="000000"/>
        </w:rPr>
        <w:tab/>
      </w:r>
      <w:r w:rsidR="00805112">
        <w:rPr>
          <w:rFonts w:ascii="Optima" w:hAnsi="Optima"/>
          <w:color w:val="000000"/>
        </w:rPr>
        <w:tab/>
      </w:r>
      <w:r w:rsidR="00805112">
        <w:rPr>
          <w:rFonts w:ascii="Optima" w:hAnsi="Optima"/>
          <w:color w:val="000000"/>
        </w:rPr>
        <w:tab/>
      </w:r>
      <w:r w:rsidR="00805112">
        <w:rPr>
          <w:rFonts w:ascii="Optima" w:hAnsi="Optima"/>
          <w:color w:val="000000"/>
        </w:rPr>
        <w:tab/>
      </w:r>
      <w:r w:rsidR="00805112">
        <w:rPr>
          <w:rFonts w:ascii="Optima" w:hAnsi="Optima"/>
          <w:color w:val="000000"/>
        </w:rPr>
        <w:tab/>
      </w:r>
      <w:r w:rsidR="00805112">
        <w:rPr>
          <w:rFonts w:ascii="Optima" w:hAnsi="Optima"/>
          <w:color w:val="000000"/>
        </w:rPr>
        <w:tab/>
        <w:t xml:space="preserve">    </w:t>
      </w:r>
      <w:r w:rsidR="00805112" w:rsidRPr="002432D7">
        <w:rPr>
          <w:rFonts w:ascii="Optima" w:hAnsi="Optima"/>
        </w:rPr>
        <w:t xml:space="preserve">John C. </w:t>
      </w:r>
      <w:proofErr w:type="spellStart"/>
      <w:r w:rsidR="00805112" w:rsidRPr="002432D7">
        <w:rPr>
          <w:rFonts w:ascii="Optima" w:hAnsi="Optima"/>
        </w:rPr>
        <w:t>Kernan</w:t>
      </w:r>
      <w:proofErr w:type="spellEnd"/>
      <w:r w:rsidR="00805112" w:rsidRPr="002432D7">
        <w:rPr>
          <w:rFonts w:ascii="Optima" w:hAnsi="Optima"/>
        </w:rPr>
        <w:t xml:space="preserve">, CV, </w:t>
      </w:r>
      <w:r w:rsidR="00805112">
        <w:rPr>
          <w:rFonts w:ascii="Optima" w:hAnsi="Optima"/>
        </w:rPr>
        <w:t>page 10</w:t>
      </w:r>
    </w:p>
    <w:p w14:paraId="125682B6" w14:textId="77777777" w:rsidR="00805112" w:rsidRDefault="00805112" w:rsidP="00900B47">
      <w:pPr>
        <w:rPr>
          <w:rFonts w:ascii="Optima" w:hAnsi="Optima"/>
        </w:rPr>
      </w:pPr>
    </w:p>
    <w:p w14:paraId="0379C220" w14:textId="4DCB7BBB" w:rsidR="0042149B" w:rsidRDefault="009663A4" w:rsidP="00805112">
      <w:pPr>
        <w:ind w:left="720" w:firstLine="720"/>
        <w:rPr>
          <w:rFonts w:ascii="Optima" w:hAnsi="Optima"/>
          <w:color w:val="000000"/>
        </w:rPr>
      </w:pPr>
      <w:r w:rsidRPr="00095FB0">
        <w:rPr>
          <w:rFonts w:ascii="Optima" w:hAnsi="Optima"/>
          <w:color w:val="000000"/>
        </w:rPr>
        <w:t>PA Construction Code Academy “NFPA 101 Life Safety Code” 12 Tested</w:t>
      </w:r>
    </w:p>
    <w:p w14:paraId="32CCD656" w14:textId="498B63A0" w:rsidR="009663A4" w:rsidRPr="009663A4" w:rsidRDefault="009663A4" w:rsidP="00900B47">
      <w:pPr>
        <w:rPr>
          <w:rFonts w:ascii="Optima" w:hAnsi="Optima"/>
          <w:color w:val="000000"/>
        </w:rPr>
      </w:pPr>
      <w:r>
        <w:rPr>
          <w:rFonts w:ascii="Optima" w:hAnsi="Optima"/>
          <w:color w:val="000000"/>
        </w:rPr>
        <w:tab/>
      </w:r>
    </w:p>
    <w:p w14:paraId="5A2F3FB2" w14:textId="711906A9" w:rsidR="009663A4" w:rsidRDefault="009663A4" w:rsidP="009663A4">
      <w:pPr>
        <w:rPr>
          <w:rFonts w:ascii="Optima" w:hAnsi="Optima"/>
          <w:color w:val="000000"/>
        </w:rPr>
      </w:pPr>
      <w:r w:rsidRPr="00095FB0">
        <w:rPr>
          <w:rFonts w:ascii="Optima" w:hAnsi="Optima"/>
          <w:color w:val="000000"/>
        </w:rPr>
        <w:t xml:space="preserve"> </w:t>
      </w:r>
      <w:r w:rsidR="00494DE0">
        <w:rPr>
          <w:rFonts w:ascii="Optima" w:hAnsi="Optima"/>
          <w:color w:val="000000"/>
        </w:rPr>
        <w:tab/>
      </w:r>
      <w:r w:rsidR="00132F97">
        <w:rPr>
          <w:rFonts w:ascii="Optima" w:hAnsi="Optima"/>
          <w:color w:val="000000"/>
        </w:rPr>
        <w:tab/>
      </w:r>
      <w:r w:rsidRPr="00095FB0">
        <w:rPr>
          <w:rFonts w:ascii="Optima" w:hAnsi="Optima"/>
          <w:color w:val="000000"/>
        </w:rPr>
        <w:t>IAAI CFI-Trainer “Post Flash Over Fires” 4 hours Tested</w:t>
      </w:r>
    </w:p>
    <w:p w14:paraId="682174B5" w14:textId="77777777" w:rsidR="0042149B" w:rsidRDefault="0042149B" w:rsidP="009663A4">
      <w:pPr>
        <w:rPr>
          <w:rFonts w:ascii="Optima" w:hAnsi="Optima"/>
          <w:color w:val="000000"/>
        </w:rPr>
      </w:pPr>
    </w:p>
    <w:p w14:paraId="2D3D6D3F" w14:textId="66873292" w:rsidR="009663A4" w:rsidRDefault="00494DE0" w:rsidP="009663A4">
      <w:pPr>
        <w:rPr>
          <w:rFonts w:ascii="Optima" w:hAnsi="Optima"/>
          <w:color w:val="000000"/>
        </w:rPr>
      </w:pPr>
      <w:r>
        <w:rPr>
          <w:rFonts w:ascii="Optima" w:hAnsi="Optima"/>
          <w:color w:val="000000"/>
        </w:rPr>
        <w:tab/>
      </w:r>
      <w:r w:rsidR="00132F97">
        <w:rPr>
          <w:rFonts w:ascii="Optima" w:hAnsi="Optima"/>
          <w:color w:val="000000"/>
        </w:rPr>
        <w:tab/>
      </w:r>
      <w:r w:rsidR="009663A4" w:rsidRPr="00095FB0">
        <w:rPr>
          <w:rFonts w:ascii="Optima" w:hAnsi="Optima"/>
          <w:color w:val="000000"/>
        </w:rPr>
        <w:t xml:space="preserve">JS/Held “Handling A Fire or Explosion Investigation” 2 hours </w:t>
      </w:r>
    </w:p>
    <w:p w14:paraId="6BABFDAD" w14:textId="402FD29B" w:rsidR="0042149B" w:rsidRDefault="0042149B" w:rsidP="009663A4">
      <w:pPr>
        <w:rPr>
          <w:rFonts w:ascii="Optima" w:hAnsi="Optima"/>
          <w:color w:val="000000"/>
        </w:rPr>
      </w:pPr>
    </w:p>
    <w:p w14:paraId="7AAE6D29" w14:textId="77777777" w:rsidR="0042149B" w:rsidRDefault="00B00127" w:rsidP="0042149B">
      <w:pPr>
        <w:ind w:left="720" w:firstLine="720"/>
        <w:rPr>
          <w:rFonts w:ascii="Optima" w:hAnsi="Optima"/>
          <w:color w:val="000000"/>
        </w:rPr>
      </w:pPr>
      <w:r w:rsidRPr="00095FB0">
        <w:rPr>
          <w:rFonts w:ascii="Optima" w:hAnsi="Optima"/>
          <w:color w:val="000000"/>
        </w:rPr>
        <w:t xml:space="preserve">IAAI CFI-Trainer “Emerging Technologies in Fire Investigation” </w:t>
      </w:r>
    </w:p>
    <w:p w14:paraId="34BEB91A" w14:textId="77777777" w:rsidR="0042149B" w:rsidRDefault="00B00127" w:rsidP="0042149B">
      <w:pPr>
        <w:ind w:left="1440" w:firstLine="720"/>
        <w:rPr>
          <w:rFonts w:ascii="Optima" w:hAnsi="Optima"/>
          <w:color w:val="000000"/>
        </w:rPr>
      </w:pPr>
      <w:r w:rsidRPr="00095FB0">
        <w:rPr>
          <w:rFonts w:ascii="Optima" w:hAnsi="Optima"/>
          <w:color w:val="000000"/>
        </w:rPr>
        <w:t>3 hours</w:t>
      </w:r>
      <w:r w:rsidR="00494DE0">
        <w:rPr>
          <w:rFonts w:ascii="Optima" w:hAnsi="Optima"/>
          <w:color w:val="000000"/>
        </w:rPr>
        <w:t xml:space="preserve"> </w:t>
      </w:r>
      <w:r w:rsidRPr="00095FB0">
        <w:rPr>
          <w:rFonts w:ascii="Optima" w:hAnsi="Optima"/>
          <w:color w:val="000000"/>
        </w:rPr>
        <w:t>Tested  </w:t>
      </w:r>
    </w:p>
    <w:p w14:paraId="3C29D8BF" w14:textId="109EBCD4" w:rsidR="00B00127" w:rsidRPr="009663A4" w:rsidRDefault="00B00127" w:rsidP="0042149B">
      <w:pPr>
        <w:ind w:left="1440" w:firstLine="720"/>
        <w:rPr>
          <w:rFonts w:ascii="Optima" w:hAnsi="Optima"/>
          <w:color w:val="000000"/>
        </w:rPr>
      </w:pPr>
      <w:r w:rsidRPr="003327D1">
        <w:rPr>
          <w:rFonts w:ascii="Optima" w:hAnsi="Optima"/>
        </w:rPr>
        <w:t xml:space="preserve"> </w:t>
      </w:r>
    </w:p>
    <w:p w14:paraId="32F320DC" w14:textId="13CFFB1B" w:rsidR="00296465" w:rsidRDefault="00494DE0" w:rsidP="00B00127">
      <w:pPr>
        <w:rPr>
          <w:rFonts w:ascii="Optima" w:hAnsi="Optima"/>
        </w:rPr>
      </w:pPr>
      <w:r>
        <w:rPr>
          <w:rFonts w:ascii="Optima" w:hAnsi="Optima"/>
        </w:rPr>
        <w:tab/>
      </w:r>
      <w:r w:rsidR="00132F97">
        <w:rPr>
          <w:rFonts w:ascii="Optima" w:hAnsi="Optima"/>
        </w:rPr>
        <w:tab/>
      </w:r>
      <w:r w:rsidR="00296465" w:rsidRPr="003327D1">
        <w:rPr>
          <w:rFonts w:ascii="Optima" w:hAnsi="Optima"/>
        </w:rPr>
        <w:t xml:space="preserve">IAAI CFI-Trainer </w:t>
      </w:r>
      <w:r w:rsidR="00296465">
        <w:rPr>
          <w:rFonts w:ascii="Optima" w:hAnsi="Optima"/>
        </w:rPr>
        <w:t>“</w:t>
      </w:r>
      <w:r w:rsidR="00296465" w:rsidRPr="00296465">
        <w:rPr>
          <w:rFonts w:ascii="Optima" w:hAnsi="Optima"/>
        </w:rPr>
        <w:t>Appliances Investigations</w:t>
      </w:r>
      <w:r w:rsidR="00296465">
        <w:rPr>
          <w:rFonts w:ascii="Optima" w:hAnsi="Optima"/>
        </w:rPr>
        <w:t>”</w:t>
      </w:r>
      <w:r w:rsidR="00296465" w:rsidRPr="00296465">
        <w:rPr>
          <w:rFonts w:ascii="Optima" w:hAnsi="Optima"/>
        </w:rPr>
        <w:t xml:space="preserve"> 3 hours</w:t>
      </w:r>
      <w:r w:rsidR="00296465">
        <w:rPr>
          <w:rFonts w:ascii="Optima" w:hAnsi="Optima"/>
        </w:rPr>
        <w:t xml:space="preserve"> TESTED</w:t>
      </w:r>
    </w:p>
    <w:p w14:paraId="2CE0FA6D" w14:textId="77777777" w:rsidR="0042149B" w:rsidRPr="00296465" w:rsidRDefault="0042149B" w:rsidP="00B00127">
      <w:pPr>
        <w:rPr>
          <w:rFonts w:ascii="Optima" w:hAnsi="Optima"/>
        </w:rPr>
      </w:pPr>
    </w:p>
    <w:p w14:paraId="3440682C" w14:textId="52A0BFB2" w:rsidR="00296465" w:rsidRPr="00296465" w:rsidRDefault="00494DE0" w:rsidP="00296465">
      <w:pPr>
        <w:rPr>
          <w:rFonts w:ascii="Optima" w:hAnsi="Optima"/>
        </w:rPr>
      </w:pPr>
      <w:r>
        <w:rPr>
          <w:rFonts w:ascii="Optima" w:hAnsi="Optima"/>
        </w:rPr>
        <w:tab/>
      </w:r>
      <w:r w:rsidR="00132F97">
        <w:rPr>
          <w:rFonts w:ascii="Optima" w:hAnsi="Optima"/>
        </w:rPr>
        <w:tab/>
      </w:r>
      <w:r w:rsidR="00296465" w:rsidRPr="003327D1">
        <w:rPr>
          <w:rFonts w:ascii="Optima" w:hAnsi="Optima"/>
        </w:rPr>
        <w:t xml:space="preserve">IAAI CFI-Trainer </w:t>
      </w:r>
      <w:r w:rsidR="00296465">
        <w:rPr>
          <w:rFonts w:ascii="Optima" w:hAnsi="Optima"/>
        </w:rPr>
        <w:t>“</w:t>
      </w:r>
      <w:r w:rsidR="00296465" w:rsidRPr="00296465">
        <w:rPr>
          <w:rFonts w:ascii="Optima" w:hAnsi="Optima"/>
        </w:rPr>
        <w:t xml:space="preserve">Knowledge 1 Motor Vehicle </w:t>
      </w:r>
      <w:r w:rsidR="00296465">
        <w:rPr>
          <w:rFonts w:ascii="Optima" w:hAnsi="Optima"/>
        </w:rPr>
        <w:t>Fires Tier 1”</w:t>
      </w:r>
      <w:r w:rsidR="00296465" w:rsidRPr="00296465">
        <w:rPr>
          <w:rFonts w:ascii="Optima" w:hAnsi="Optima"/>
        </w:rPr>
        <w:t xml:space="preserve"> 8 hours TESTED </w:t>
      </w:r>
    </w:p>
    <w:p w14:paraId="3B3E8113" w14:textId="77777777" w:rsidR="0042149B" w:rsidRDefault="00494DE0" w:rsidP="0042149B">
      <w:pPr>
        <w:jc w:val="right"/>
        <w:rPr>
          <w:rFonts w:ascii="Optima" w:hAnsi="Optima"/>
        </w:rPr>
      </w:pPr>
      <w:r>
        <w:rPr>
          <w:rFonts w:ascii="Optima" w:hAnsi="Optima"/>
        </w:rPr>
        <w:tab/>
      </w:r>
      <w:r w:rsidR="00132F97">
        <w:rPr>
          <w:rFonts w:ascii="Optima" w:hAnsi="Optima"/>
        </w:rPr>
        <w:tab/>
      </w:r>
    </w:p>
    <w:p w14:paraId="3E6E7B3C" w14:textId="77777777" w:rsidR="00285300" w:rsidRDefault="00296465" w:rsidP="00285300">
      <w:pPr>
        <w:ind w:left="1440"/>
        <w:rPr>
          <w:rFonts w:ascii="Optima" w:hAnsi="Optima"/>
        </w:rPr>
      </w:pPr>
      <w:r w:rsidRPr="003327D1">
        <w:rPr>
          <w:rFonts w:ascii="Optima" w:hAnsi="Optima"/>
        </w:rPr>
        <w:t xml:space="preserve">IAAI CFI-Trainer </w:t>
      </w:r>
      <w:r>
        <w:rPr>
          <w:rFonts w:ascii="Optima" w:hAnsi="Optima"/>
        </w:rPr>
        <w:t>“</w:t>
      </w:r>
      <w:r w:rsidRPr="00296465">
        <w:rPr>
          <w:rFonts w:ascii="Optima" w:hAnsi="Optima"/>
        </w:rPr>
        <w:t xml:space="preserve">Motor Vehicles: Transmission, Exhaust, Brake and </w:t>
      </w:r>
    </w:p>
    <w:p w14:paraId="645564CF" w14:textId="4E4566CA" w:rsidR="00B00127" w:rsidRDefault="00296465" w:rsidP="00285300">
      <w:pPr>
        <w:ind w:left="1440" w:firstLine="720"/>
        <w:rPr>
          <w:rFonts w:ascii="Optima" w:hAnsi="Optima"/>
        </w:rPr>
      </w:pPr>
      <w:r w:rsidRPr="00296465">
        <w:rPr>
          <w:rFonts w:ascii="Optima" w:hAnsi="Optima"/>
        </w:rPr>
        <w:t>Accessory Systems</w:t>
      </w:r>
      <w:r>
        <w:rPr>
          <w:rFonts w:ascii="Optima" w:hAnsi="Optima"/>
        </w:rPr>
        <w:t>”</w:t>
      </w:r>
      <w:r w:rsidRPr="00296465">
        <w:rPr>
          <w:rFonts w:ascii="Optima" w:hAnsi="Optima"/>
        </w:rPr>
        <w:t xml:space="preserve"> 3 hours TESTED</w:t>
      </w:r>
    </w:p>
    <w:p w14:paraId="578541C0" w14:textId="77777777" w:rsidR="00285300" w:rsidRPr="003327D1" w:rsidRDefault="00285300" w:rsidP="00285300">
      <w:pPr>
        <w:ind w:left="1440" w:firstLine="720"/>
        <w:rPr>
          <w:rFonts w:ascii="Optima" w:hAnsi="Optima"/>
        </w:rPr>
      </w:pPr>
    </w:p>
    <w:p w14:paraId="6DC7EA18" w14:textId="77777777" w:rsidR="00285300" w:rsidRDefault="00494DE0" w:rsidP="00296465">
      <w:pPr>
        <w:rPr>
          <w:rFonts w:ascii="Optima" w:hAnsi="Optima"/>
        </w:rPr>
      </w:pPr>
      <w:r>
        <w:rPr>
          <w:rFonts w:ascii="Optima" w:hAnsi="Optima"/>
        </w:rPr>
        <w:tab/>
      </w:r>
      <w:r w:rsidR="00132F97">
        <w:rPr>
          <w:rFonts w:ascii="Optima" w:hAnsi="Optima"/>
        </w:rPr>
        <w:tab/>
      </w:r>
      <w:r w:rsidR="00296465" w:rsidRPr="003327D1">
        <w:rPr>
          <w:rFonts w:ascii="Optima" w:hAnsi="Optima"/>
        </w:rPr>
        <w:t xml:space="preserve">IAAI CFI-Trainer </w:t>
      </w:r>
      <w:r w:rsidR="00296465">
        <w:rPr>
          <w:rFonts w:ascii="Optima" w:hAnsi="Optima"/>
        </w:rPr>
        <w:t>“</w:t>
      </w:r>
      <w:r w:rsidR="00296465" w:rsidRPr="00296465">
        <w:rPr>
          <w:rFonts w:ascii="Optima" w:hAnsi="Optima"/>
        </w:rPr>
        <w:t xml:space="preserve">Motor Vehicles: Engine and Ignition, Electrical and </w:t>
      </w:r>
    </w:p>
    <w:p w14:paraId="7CB2E3F9" w14:textId="79F53028" w:rsidR="00296465" w:rsidRPr="00296465" w:rsidRDefault="00296465" w:rsidP="00285300">
      <w:pPr>
        <w:ind w:left="1440" w:firstLine="720"/>
        <w:rPr>
          <w:rFonts w:ascii="Optima" w:hAnsi="Optima"/>
        </w:rPr>
      </w:pPr>
      <w:r w:rsidRPr="00296465">
        <w:rPr>
          <w:rFonts w:ascii="Optima" w:hAnsi="Optima"/>
        </w:rPr>
        <w:t>Fuel Systems</w:t>
      </w:r>
      <w:r>
        <w:rPr>
          <w:rFonts w:ascii="Optima" w:hAnsi="Optima"/>
        </w:rPr>
        <w:t>”</w:t>
      </w:r>
      <w:r w:rsidRPr="00296465">
        <w:rPr>
          <w:rFonts w:ascii="Optima" w:hAnsi="Optima"/>
        </w:rPr>
        <w:t xml:space="preserve"> 3 hours TESTED</w:t>
      </w:r>
    </w:p>
    <w:p w14:paraId="141D79C6" w14:textId="77777777" w:rsidR="00F7161D" w:rsidRDefault="00494DE0" w:rsidP="00285300">
      <w:pPr>
        <w:jc w:val="right"/>
        <w:rPr>
          <w:rFonts w:ascii="Optima" w:hAnsi="Optima"/>
        </w:rPr>
      </w:pPr>
      <w:r>
        <w:rPr>
          <w:rFonts w:ascii="Optima" w:hAnsi="Optima"/>
        </w:rPr>
        <w:tab/>
      </w:r>
      <w:r w:rsidR="00132F97">
        <w:rPr>
          <w:rFonts w:ascii="Optima" w:hAnsi="Optima"/>
        </w:rPr>
        <w:tab/>
      </w:r>
    </w:p>
    <w:p w14:paraId="75E0B274" w14:textId="2CB1D690" w:rsidR="00296465" w:rsidRDefault="00296465" w:rsidP="00805112">
      <w:pPr>
        <w:ind w:left="720" w:firstLine="720"/>
        <w:rPr>
          <w:rFonts w:ascii="Optima" w:hAnsi="Optima"/>
        </w:rPr>
      </w:pPr>
      <w:r w:rsidRPr="003327D1">
        <w:rPr>
          <w:rFonts w:ascii="Optima" w:hAnsi="Optima"/>
        </w:rPr>
        <w:t xml:space="preserve">IAAI CFI-Trainer </w:t>
      </w:r>
      <w:r>
        <w:rPr>
          <w:rFonts w:ascii="Optima" w:hAnsi="Optima"/>
        </w:rPr>
        <w:t>“</w:t>
      </w:r>
      <w:r w:rsidRPr="00296465">
        <w:rPr>
          <w:rFonts w:ascii="Optima" w:hAnsi="Optima"/>
        </w:rPr>
        <w:t>Insurance and the Fire Investigator</w:t>
      </w:r>
      <w:r>
        <w:rPr>
          <w:rFonts w:ascii="Optima" w:hAnsi="Optima"/>
        </w:rPr>
        <w:t>”</w:t>
      </w:r>
      <w:r w:rsidRPr="00296465">
        <w:rPr>
          <w:rFonts w:ascii="Optima" w:hAnsi="Optima"/>
        </w:rPr>
        <w:t xml:space="preserve"> 4 hours TESTED</w:t>
      </w:r>
    </w:p>
    <w:p w14:paraId="3D812DA7" w14:textId="77777777" w:rsidR="007322CC" w:rsidRPr="00296465" w:rsidRDefault="007322CC" w:rsidP="007322CC">
      <w:pPr>
        <w:ind w:left="720" w:firstLine="720"/>
        <w:rPr>
          <w:rFonts w:ascii="Optima" w:hAnsi="Optima"/>
        </w:rPr>
      </w:pPr>
    </w:p>
    <w:p w14:paraId="254342E1" w14:textId="1FC12341" w:rsidR="00494DE0" w:rsidRDefault="00494DE0" w:rsidP="00296465">
      <w:pPr>
        <w:rPr>
          <w:rFonts w:ascii="Optima" w:hAnsi="Optima"/>
        </w:rPr>
      </w:pPr>
      <w:r>
        <w:rPr>
          <w:rFonts w:ascii="Optima" w:hAnsi="Optima"/>
        </w:rPr>
        <w:tab/>
      </w:r>
      <w:r w:rsidR="00132F97">
        <w:rPr>
          <w:rFonts w:ascii="Optima" w:hAnsi="Optima"/>
        </w:rPr>
        <w:tab/>
      </w:r>
      <w:r w:rsidR="00296465" w:rsidRPr="003327D1">
        <w:rPr>
          <w:rFonts w:ascii="Optima" w:hAnsi="Optima"/>
        </w:rPr>
        <w:t xml:space="preserve">IAAI CFI-Trainer </w:t>
      </w:r>
      <w:r w:rsidR="00296465">
        <w:rPr>
          <w:rFonts w:ascii="Optima" w:hAnsi="Optima"/>
        </w:rPr>
        <w:t xml:space="preserve">“Interviewing” </w:t>
      </w:r>
      <w:r w:rsidR="00132F97">
        <w:rPr>
          <w:rFonts w:ascii="Optima" w:hAnsi="Optima"/>
        </w:rPr>
        <w:t>4 hours TESTED</w:t>
      </w:r>
    </w:p>
    <w:p w14:paraId="4F72484F" w14:textId="77777777" w:rsidR="007322CC" w:rsidRDefault="007322CC" w:rsidP="00296465">
      <w:pPr>
        <w:rPr>
          <w:rFonts w:ascii="Optima" w:hAnsi="Optima"/>
        </w:rPr>
      </w:pPr>
    </w:p>
    <w:p w14:paraId="46D0F496" w14:textId="6E4CD46A" w:rsidR="00132F97" w:rsidRDefault="00494DE0" w:rsidP="00132F97">
      <w:pPr>
        <w:rPr>
          <w:rFonts w:ascii="Optima" w:hAnsi="Optima"/>
        </w:rPr>
      </w:pPr>
      <w:r>
        <w:rPr>
          <w:rFonts w:ascii="Optima" w:hAnsi="Optima"/>
        </w:rPr>
        <w:tab/>
      </w:r>
      <w:r w:rsidR="00132F97">
        <w:rPr>
          <w:rFonts w:ascii="Optima" w:hAnsi="Optima"/>
        </w:rPr>
        <w:tab/>
      </w:r>
      <w:r w:rsidR="00132F97" w:rsidRPr="003327D1">
        <w:rPr>
          <w:rFonts w:ascii="Optima" w:hAnsi="Optima"/>
        </w:rPr>
        <w:t xml:space="preserve">IAAI CFI-Trainer </w:t>
      </w:r>
      <w:r w:rsidR="00132F97">
        <w:rPr>
          <w:rFonts w:ascii="Optima" w:hAnsi="Optima"/>
        </w:rPr>
        <w:t>“</w:t>
      </w:r>
      <w:r w:rsidR="00132F97" w:rsidRPr="00296465">
        <w:rPr>
          <w:rFonts w:ascii="Optima" w:hAnsi="Optima"/>
        </w:rPr>
        <w:t>Fire Investigator Scene Safety</w:t>
      </w:r>
      <w:r w:rsidR="00132F97">
        <w:rPr>
          <w:rFonts w:ascii="Optima" w:hAnsi="Optima"/>
        </w:rPr>
        <w:t>”</w:t>
      </w:r>
      <w:r w:rsidR="00132F97" w:rsidRPr="00296465">
        <w:rPr>
          <w:rFonts w:ascii="Optima" w:hAnsi="Optima"/>
        </w:rPr>
        <w:t xml:space="preserve"> 3 hours TESTED</w:t>
      </w:r>
    </w:p>
    <w:p w14:paraId="147DDEEC" w14:textId="77777777" w:rsidR="007322CC" w:rsidRPr="00296465" w:rsidRDefault="007322CC" w:rsidP="00132F97">
      <w:pPr>
        <w:rPr>
          <w:rFonts w:ascii="Optima" w:hAnsi="Optima"/>
        </w:rPr>
      </w:pPr>
    </w:p>
    <w:p w14:paraId="167E6064" w14:textId="3BDDB350" w:rsidR="00296465" w:rsidRDefault="00132F97" w:rsidP="00296465">
      <w:pPr>
        <w:rPr>
          <w:rFonts w:ascii="Optima" w:hAnsi="Optima"/>
        </w:rPr>
      </w:pPr>
      <w:r>
        <w:rPr>
          <w:rFonts w:ascii="Optima" w:hAnsi="Optima"/>
        </w:rPr>
        <w:tab/>
      </w:r>
      <w:r>
        <w:rPr>
          <w:rFonts w:ascii="Optima" w:hAnsi="Optima"/>
        </w:rPr>
        <w:tab/>
      </w:r>
      <w:r w:rsidR="00296465" w:rsidRPr="003327D1">
        <w:rPr>
          <w:rFonts w:ascii="Optima" w:hAnsi="Optima"/>
        </w:rPr>
        <w:t xml:space="preserve">IAAI CFI-Trainer </w:t>
      </w:r>
      <w:r w:rsidR="00296465">
        <w:rPr>
          <w:rFonts w:ascii="Optima" w:hAnsi="Optima"/>
        </w:rPr>
        <w:t>“</w:t>
      </w:r>
      <w:r w:rsidR="00296465" w:rsidRPr="00296465">
        <w:rPr>
          <w:rFonts w:ascii="Optima" w:hAnsi="Optima"/>
        </w:rPr>
        <w:t>Residential Natural Gas Systems</w:t>
      </w:r>
      <w:r w:rsidR="00296465">
        <w:rPr>
          <w:rFonts w:ascii="Optima" w:hAnsi="Optima"/>
        </w:rPr>
        <w:t>”</w:t>
      </w:r>
      <w:r w:rsidR="00296465" w:rsidRPr="00296465">
        <w:rPr>
          <w:rFonts w:ascii="Optima" w:hAnsi="Optima"/>
        </w:rPr>
        <w:t xml:space="preserve"> 3 hours TESTED</w:t>
      </w:r>
    </w:p>
    <w:p w14:paraId="4334EB04" w14:textId="77777777" w:rsidR="007322CC" w:rsidRPr="00296465" w:rsidRDefault="007322CC" w:rsidP="00296465">
      <w:pPr>
        <w:rPr>
          <w:rFonts w:ascii="Optima" w:hAnsi="Optima"/>
        </w:rPr>
      </w:pPr>
    </w:p>
    <w:p w14:paraId="16A5B51D" w14:textId="77777777" w:rsidR="007322CC" w:rsidRDefault="00494DE0" w:rsidP="00494DE0">
      <w:pPr>
        <w:rPr>
          <w:rFonts w:ascii="Optima" w:hAnsi="Optima"/>
        </w:rPr>
      </w:pPr>
      <w:r>
        <w:rPr>
          <w:rFonts w:ascii="Optima" w:hAnsi="Optima"/>
        </w:rPr>
        <w:tab/>
      </w:r>
      <w:r w:rsidR="00132F97">
        <w:rPr>
          <w:rFonts w:ascii="Optima" w:hAnsi="Optima"/>
        </w:rPr>
        <w:tab/>
      </w:r>
      <w:r w:rsidR="00CA55F2" w:rsidRPr="003327D1">
        <w:rPr>
          <w:rFonts w:ascii="Optima" w:hAnsi="Optima"/>
        </w:rPr>
        <w:t xml:space="preserve">IAAI CFI-Trainer “Principles of Fire Investigation Multi-Program” </w:t>
      </w:r>
    </w:p>
    <w:p w14:paraId="2E067535" w14:textId="602CC4A3" w:rsidR="00494DE0" w:rsidRDefault="00CA55F2" w:rsidP="007322CC">
      <w:pPr>
        <w:ind w:left="1440" w:firstLine="720"/>
        <w:rPr>
          <w:rFonts w:ascii="Optima" w:hAnsi="Optima"/>
        </w:rPr>
      </w:pPr>
      <w:r w:rsidRPr="003327D1">
        <w:rPr>
          <w:rFonts w:ascii="Optima" w:hAnsi="Optima"/>
        </w:rPr>
        <w:t>67 hours TESTED</w:t>
      </w:r>
    </w:p>
    <w:p w14:paraId="30807E94" w14:textId="77777777" w:rsidR="007322CC" w:rsidRDefault="007322CC" w:rsidP="007322CC">
      <w:pPr>
        <w:ind w:left="1440" w:firstLine="720"/>
        <w:rPr>
          <w:rFonts w:ascii="Optima" w:hAnsi="Optima"/>
        </w:rPr>
      </w:pPr>
    </w:p>
    <w:p w14:paraId="2418A2DD" w14:textId="77777777" w:rsidR="007322CC" w:rsidRDefault="00494DE0" w:rsidP="00494DE0">
      <w:pPr>
        <w:rPr>
          <w:rFonts w:ascii="Optima" w:hAnsi="Optima"/>
        </w:rPr>
      </w:pPr>
      <w:r>
        <w:rPr>
          <w:rFonts w:ascii="Optima" w:hAnsi="Optima"/>
        </w:rPr>
        <w:tab/>
      </w:r>
      <w:r w:rsidR="00132F97">
        <w:rPr>
          <w:rFonts w:ascii="Optima" w:hAnsi="Optima"/>
        </w:rPr>
        <w:tab/>
      </w:r>
      <w:r w:rsidR="00CA55F2" w:rsidRPr="003327D1">
        <w:rPr>
          <w:rFonts w:ascii="Optima" w:hAnsi="Optima"/>
        </w:rPr>
        <w:t xml:space="preserve">IAAI CFI-Trainer “Digital Photography and Fire Investigation” </w:t>
      </w:r>
    </w:p>
    <w:p w14:paraId="7D555655" w14:textId="4C84B3AE" w:rsidR="00CA55F2" w:rsidRDefault="00CA55F2" w:rsidP="007322CC">
      <w:pPr>
        <w:ind w:left="1440" w:firstLine="720"/>
        <w:rPr>
          <w:rFonts w:ascii="Optima" w:hAnsi="Optima"/>
        </w:rPr>
      </w:pPr>
      <w:r w:rsidRPr="003327D1">
        <w:rPr>
          <w:rFonts w:ascii="Optima" w:hAnsi="Optima"/>
        </w:rPr>
        <w:t>4 hours TESTED</w:t>
      </w:r>
    </w:p>
    <w:p w14:paraId="19EDF1BB" w14:textId="77777777" w:rsidR="007322CC" w:rsidRPr="003327D1" w:rsidRDefault="007322CC" w:rsidP="007322CC">
      <w:pPr>
        <w:ind w:left="1440" w:firstLine="720"/>
        <w:rPr>
          <w:rFonts w:ascii="Optima" w:hAnsi="Optima"/>
        </w:rPr>
      </w:pPr>
    </w:p>
    <w:p w14:paraId="5B02F178" w14:textId="77777777" w:rsidR="007322CC" w:rsidRDefault="00494DE0" w:rsidP="00CA55F2">
      <w:pPr>
        <w:rPr>
          <w:rFonts w:ascii="Optima" w:hAnsi="Optima"/>
        </w:rPr>
      </w:pPr>
      <w:r>
        <w:rPr>
          <w:rFonts w:ascii="Optima" w:hAnsi="Optima"/>
        </w:rPr>
        <w:tab/>
      </w:r>
      <w:r w:rsidR="00132F97">
        <w:rPr>
          <w:rFonts w:ascii="Optima" w:hAnsi="Optima"/>
        </w:rPr>
        <w:tab/>
      </w:r>
      <w:r w:rsidR="00CA55F2" w:rsidRPr="003327D1">
        <w:rPr>
          <w:rFonts w:ascii="Optima" w:hAnsi="Optima"/>
        </w:rPr>
        <w:t xml:space="preserve">IAAI Seminar “Giving Stronger Deposition and Trial Testimony” </w:t>
      </w:r>
    </w:p>
    <w:p w14:paraId="4DDDF982" w14:textId="1AF67192" w:rsidR="00CA55F2" w:rsidRDefault="00CA55F2" w:rsidP="007322CC">
      <w:pPr>
        <w:ind w:left="1440" w:firstLine="720"/>
        <w:rPr>
          <w:rFonts w:ascii="Optima" w:hAnsi="Optima"/>
        </w:rPr>
      </w:pPr>
      <w:r w:rsidRPr="003327D1">
        <w:rPr>
          <w:rFonts w:ascii="Optima" w:hAnsi="Optima"/>
        </w:rPr>
        <w:t>8 hours TESTED</w:t>
      </w:r>
    </w:p>
    <w:p w14:paraId="7B6FB3DE" w14:textId="77777777" w:rsidR="007322CC" w:rsidRPr="003327D1" w:rsidRDefault="007322CC" w:rsidP="007322CC">
      <w:pPr>
        <w:ind w:left="1440" w:firstLine="720"/>
        <w:rPr>
          <w:rFonts w:ascii="Optima" w:hAnsi="Optima"/>
        </w:rPr>
      </w:pPr>
    </w:p>
    <w:p w14:paraId="499828CD" w14:textId="77777777" w:rsidR="007322CC" w:rsidRDefault="00494DE0" w:rsidP="00970BE2">
      <w:pPr>
        <w:rPr>
          <w:rFonts w:ascii="Optima" w:hAnsi="Optima"/>
        </w:rPr>
      </w:pPr>
      <w:r>
        <w:rPr>
          <w:rFonts w:ascii="Optima" w:hAnsi="Optima"/>
        </w:rPr>
        <w:tab/>
      </w:r>
      <w:r w:rsidR="00132F97">
        <w:rPr>
          <w:rFonts w:ascii="Optima" w:hAnsi="Optima"/>
        </w:rPr>
        <w:tab/>
      </w:r>
      <w:r w:rsidR="00CA55F2" w:rsidRPr="003327D1">
        <w:rPr>
          <w:rFonts w:ascii="Optima" w:hAnsi="Optima"/>
        </w:rPr>
        <w:t xml:space="preserve">Philadelphia Fire Academy / ATF “Gas Appliances &amp; Fire Dynamics” </w:t>
      </w:r>
    </w:p>
    <w:p w14:paraId="57B9C92A" w14:textId="5F9D5431" w:rsidR="00CA55F2" w:rsidRDefault="00CA55F2" w:rsidP="007322CC">
      <w:pPr>
        <w:ind w:left="1440" w:firstLine="720"/>
        <w:rPr>
          <w:rFonts w:ascii="Optima" w:hAnsi="Optima"/>
        </w:rPr>
      </w:pPr>
      <w:r w:rsidRPr="003327D1">
        <w:rPr>
          <w:rFonts w:ascii="Optima" w:hAnsi="Optima"/>
        </w:rPr>
        <w:t>16 hours TESTED</w:t>
      </w:r>
    </w:p>
    <w:p w14:paraId="31B3B544" w14:textId="77777777" w:rsidR="007322CC" w:rsidRPr="003327D1" w:rsidRDefault="007322CC" w:rsidP="007322CC">
      <w:pPr>
        <w:ind w:left="1440" w:firstLine="720"/>
        <w:rPr>
          <w:rFonts w:ascii="Optima" w:hAnsi="Optima"/>
        </w:rPr>
      </w:pPr>
    </w:p>
    <w:p w14:paraId="1B042D30" w14:textId="77777777" w:rsidR="007322CC" w:rsidRDefault="00494DE0" w:rsidP="00296465">
      <w:pPr>
        <w:rPr>
          <w:rFonts w:ascii="Optima" w:hAnsi="Optima"/>
        </w:rPr>
      </w:pPr>
      <w:r>
        <w:rPr>
          <w:rFonts w:ascii="Optima" w:hAnsi="Optima"/>
        </w:rPr>
        <w:tab/>
      </w:r>
      <w:r w:rsidR="00132F97">
        <w:rPr>
          <w:rFonts w:ascii="Optima" w:hAnsi="Optima"/>
        </w:rPr>
        <w:tab/>
      </w:r>
      <w:r w:rsidR="00CA55F2" w:rsidRPr="003327D1">
        <w:rPr>
          <w:rFonts w:ascii="Optima" w:hAnsi="Optima"/>
        </w:rPr>
        <w:t>Paradigm “Pipeline Emergency Response &amp; D</w:t>
      </w:r>
      <w:r w:rsidR="00D06ECD">
        <w:rPr>
          <w:rFonts w:ascii="Optima" w:hAnsi="Optima"/>
        </w:rPr>
        <w:t xml:space="preserve">amage Prevention” </w:t>
      </w:r>
    </w:p>
    <w:p w14:paraId="477C60BE" w14:textId="77777777" w:rsidR="007322CC" w:rsidRDefault="00D06ECD" w:rsidP="007322CC">
      <w:pPr>
        <w:ind w:left="1440" w:firstLine="720"/>
        <w:rPr>
          <w:rFonts w:ascii="Optima" w:hAnsi="Optima"/>
        </w:rPr>
      </w:pPr>
      <w:r>
        <w:rPr>
          <w:rFonts w:ascii="Optima" w:hAnsi="Optima"/>
        </w:rPr>
        <w:t xml:space="preserve">2 hours TESTED </w:t>
      </w:r>
    </w:p>
    <w:p w14:paraId="12C04A67" w14:textId="0A4656CB" w:rsidR="00D06ECD" w:rsidRDefault="00D06ECD" w:rsidP="007322CC">
      <w:pPr>
        <w:ind w:left="1440" w:firstLine="720"/>
        <w:rPr>
          <w:rFonts w:ascii="Optima" w:hAnsi="Optima"/>
        </w:rPr>
      </w:pPr>
      <w:r>
        <w:rPr>
          <w:rFonts w:ascii="Optima" w:hAnsi="Optima"/>
        </w:rPr>
        <w:tab/>
      </w:r>
    </w:p>
    <w:p w14:paraId="325BF782" w14:textId="77777777" w:rsidR="00805112" w:rsidRDefault="00494DE0" w:rsidP="00296465">
      <w:pPr>
        <w:rPr>
          <w:rFonts w:ascii="Optima" w:hAnsi="Optima"/>
        </w:rPr>
      </w:pPr>
      <w:r>
        <w:rPr>
          <w:rFonts w:ascii="Optima" w:hAnsi="Optima"/>
        </w:rPr>
        <w:tab/>
      </w:r>
      <w:r w:rsidR="00132F97">
        <w:rPr>
          <w:rFonts w:ascii="Optima" w:hAnsi="Optima"/>
        </w:rPr>
        <w:tab/>
      </w:r>
    </w:p>
    <w:p w14:paraId="789AC943" w14:textId="77777777" w:rsidR="00805112" w:rsidRDefault="00805112" w:rsidP="00296465">
      <w:pPr>
        <w:rPr>
          <w:rFonts w:ascii="Optima" w:hAnsi="Optima"/>
        </w:rPr>
      </w:pPr>
    </w:p>
    <w:p w14:paraId="4B8A6905" w14:textId="77777777" w:rsidR="00805112" w:rsidRDefault="00805112" w:rsidP="00296465">
      <w:pPr>
        <w:rPr>
          <w:rFonts w:ascii="Optima" w:hAnsi="Optima"/>
        </w:rPr>
      </w:pPr>
    </w:p>
    <w:p w14:paraId="6DCF995C" w14:textId="29B2105E" w:rsidR="00805112" w:rsidRDefault="00805112" w:rsidP="00805112">
      <w:pPr>
        <w:ind w:left="5760"/>
        <w:rPr>
          <w:rFonts w:ascii="Optima" w:hAnsi="Optima"/>
        </w:rPr>
      </w:pPr>
      <w:r>
        <w:rPr>
          <w:rFonts w:ascii="Optima" w:hAnsi="Optima"/>
        </w:rPr>
        <w:lastRenderedPageBreak/>
        <w:t xml:space="preserve">    </w:t>
      </w:r>
      <w:r w:rsidRPr="002432D7">
        <w:rPr>
          <w:rFonts w:ascii="Optima" w:hAnsi="Optima"/>
        </w:rPr>
        <w:t xml:space="preserve">John C. </w:t>
      </w:r>
      <w:proofErr w:type="spellStart"/>
      <w:r w:rsidRPr="002432D7">
        <w:rPr>
          <w:rFonts w:ascii="Optima" w:hAnsi="Optima"/>
        </w:rPr>
        <w:t>Kernan</w:t>
      </w:r>
      <w:proofErr w:type="spellEnd"/>
      <w:r w:rsidRPr="002432D7">
        <w:rPr>
          <w:rFonts w:ascii="Optima" w:hAnsi="Optima"/>
        </w:rPr>
        <w:t xml:space="preserve">, CV, </w:t>
      </w:r>
      <w:r>
        <w:rPr>
          <w:rFonts w:ascii="Optima" w:hAnsi="Optima"/>
        </w:rPr>
        <w:t>page 11</w:t>
      </w:r>
    </w:p>
    <w:p w14:paraId="11172CF6" w14:textId="77777777" w:rsidR="00805112" w:rsidRDefault="00805112" w:rsidP="00805112">
      <w:pPr>
        <w:ind w:left="720" w:firstLine="720"/>
        <w:rPr>
          <w:rFonts w:ascii="Optima" w:hAnsi="Optima"/>
        </w:rPr>
      </w:pPr>
    </w:p>
    <w:p w14:paraId="4D44CA88" w14:textId="503B6179" w:rsidR="00CA55F2" w:rsidRDefault="00CA55F2" w:rsidP="00805112">
      <w:pPr>
        <w:ind w:left="720" w:firstLine="720"/>
        <w:rPr>
          <w:rFonts w:ascii="Optima" w:hAnsi="Optima"/>
        </w:rPr>
      </w:pPr>
      <w:r w:rsidRPr="003327D1">
        <w:rPr>
          <w:rFonts w:ascii="Optima" w:hAnsi="Optima"/>
        </w:rPr>
        <w:t>IAAI CFI-Trainer “Electrical Vehicle Fires” 4 hours TESTED</w:t>
      </w:r>
    </w:p>
    <w:p w14:paraId="30C1447D" w14:textId="77777777" w:rsidR="007322CC" w:rsidRDefault="007322CC" w:rsidP="00296465">
      <w:pPr>
        <w:rPr>
          <w:rFonts w:ascii="Optima" w:hAnsi="Optima"/>
        </w:rPr>
      </w:pPr>
    </w:p>
    <w:p w14:paraId="5985E393" w14:textId="77777777" w:rsidR="007322CC" w:rsidRDefault="00494DE0" w:rsidP="00494DE0">
      <w:pPr>
        <w:rPr>
          <w:rFonts w:ascii="Optima" w:hAnsi="Optima"/>
        </w:rPr>
      </w:pPr>
      <w:r>
        <w:rPr>
          <w:rFonts w:ascii="Optima" w:hAnsi="Optima"/>
        </w:rPr>
        <w:tab/>
      </w:r>
      <w:r w:rsidR="00132F97">
        <w:rPr>
          <w:rFonts w:ascii="Optima" w:hAnsi="Optima"/>
        </w:rPr>
        <w:tab/>
      </w:r>
      <w:r w:rsidR="009663A4" w:rsidRPr="003327D1">
        <w:rPr>
          <w:rFonts w:ascii="Optima" w:hAnsi="Optima"/>
        </w:rPr>
        <w:t>NFPA Fire Inspector “Recertification – Pro B</w:t>
      </w:r>
      <w:r w:rsidR="00C01F22">
        <w:rPr>
          <w:rFonts w:ascii="Optima" w:hAnsi="Optima"/>
        </w:rPr>
        <w:t xml:space="preserve">oard” CFI-10-123 </w:t>
      </w:r>
    </w:p>
    <w:p w14:paraId="5240D451" w14:textId="00786762" w:rsidR="00494DE0" w:rsidRDefault="00C01F22" w:rsidP="007322CC">
      <w:pPr>
        <w:ind w:left="1440" w:firstLine="720"/>
        <w:rPr>
          <w:rFonts w:ascii="Optima" w:hAnsi="Optima"/>
        </w:rPr>
      </w:pPr>
      <w:r>
        <w:rPr>
          <w:rFonts w:ascii="Optima" w:hAnsi="Optima"/>
        </w:rPr>
        <w:t>60 hours TESTED</w:t>
      </w:r>
    </w:p>
    <w:p w14:paraId="2622C58A" w14:textId="77777777" w:rsidR="007322CC" w:rsidRDefault="007322CC" w:rsidP="007322CC">
      <w:pPr>
        <w:ind w:left="1440" w:firstLine="720"/>
        <w:rPr>
          <w:rFonts w:ascii="Optima" w:hAnsi="Optima"/>
        </w:rPr>
      </w:pPr>
    </w:p>
    <w:p w14:paraId="6C55D4CB" w14:textId="1F00F5AF" w:rsidR="00226E0E" w:rsidRDefault="00494DE0" w:rsidP="00494DE0">
      <w:pPr>
        <w:rPr>
          <w:rFonts w:ascii="Optima" w:hAnsi="Optima"/>
        </w:rPr>
      </w:pPr>
      <w:r>
        <w:rPr>
          <w:rFonts w:ascii="Optima" w:hAnsi="Optima"/>
        </w:rPr>
        <w:tab/>
      </w:r>
      <w:r w:rsidR="00132F97">
        <w:rPr>
          <w:rFonts w:ascii="Optima" w:hAnsi="Optima"/>
        </w:rPr>
        <w:tab/>
      </w:r>
      <w:r w:rsidR="000E3B54">
        <w:rPr>
          <w:rFonts w:ascii="Optima" w:hAnsi="Optima"/>
        </w:rPr>
        <w:t xml:space="preserve">ALICE Institute </w:t>
      </w:r>
      <w:r w:rsidR="000E3B54" w:rsidRPr="00523C77">
        <w:rPr>
          <w:rFonts w:ascii="Optima" w:hAnsi="Optima"/>
        </w:rPr>
        <w:t xml:space="preserve">CERTIFIED </w:t>
      </w:r>
      <w:r w:rsidR="002454D3">
        <w:rPr>
          <w:rFonts w:ascii="Optima" w:hAnsi="Optima"/>
        </w:rPr>
        <w:t>INSTRUCTOR</w:t>
      </w:r>
      <w:r w:rsidR="000E3B54">
        <w:rPr>
          <w:rFonts w:ascii="Optima" w:hAnsi="Optima"/>
        </w:rPr>
        <w:t xml:space="preserve"> “Active Shooter Response</w:t>
      </w:r>
      <w:r w:rsidR="00C01F22">
        <w:rPr>
          <w:rFonts w:ascii="Optima" w:hAnsi="Optima"/>
        </w:rPr>
        <w:t xml:space="preserve">” </w:t>
      </w:r>
      <w:r w:rsidR="00132F97">
        <w:rPr>
          <w:rFonts w:ascii="Optima" w:hAnsi="Optima"/>
        </w:rPr>
        <w:tab/>
      </w:r>
      <w:r w:rsidR="00132F97">
        <w:rPr>
          <w:rFonts w:ascii="Optima" w:hAnsi="Optima"/>
        </w:rPr>
        <w:tab/>
      </w:r>
      <w:r w:rsidR="00132F97">
        <w:rPr>
          <w:rFonts w:ascii="Optima" w:hAnsi="Optima"/>
        </w:rPr>
        <w:tab/>
      </w:r>
      <w:r w:rsidR="00132F97">
        <w:rPr>
          <w:rFonts w:ascii="Optima" w:hAnsi="Optima"/>
        </w:rPr>
        <w:tab/>
      </w:r>
      <w:r w:rsidR="00132F97">
        <w:rPr>
          <w:rFonts w:ascii="Optima" w:hAnsi="Optima"/>
        </w:rPr>
        <w:tab/>
      </w:r>
      <w:r w:rsidR="00C01F22">
        <w:rPr>
          <w:rFonts w:ascii="Optima" w:hAnsi="Optima"/>
        </w:rPr>
        <w:t>17 hours TESTED</w:t>
      </w:r>
      <w:r w:rsidR="002454D3">
        <w:rPr>
          <w:rFonts w:ascii="Optima" w:hAnsi="Optima"/>
        </w:rPr>
        <w:tab/>
      </w:r>
    </w:p>
    <w:p w14:paraId="02DE028C" w14:textId="77777777" w:rsidR="007322CC" w:rsidRDefault="007322CC" w:rsidP="00494DE0">
      <w:pPr>
        <w:rPr>
          <w:rFonts w:ascii="Optima" w:hAnsi="Optima"/>
        </w:rPr>
      </w:pPr>
    </w:p>
    <w:p w14:paraId="1BC12F2F" w14:textId="77777777" w:rsidR="007322CC" w:rsidRDefault="00494DE0" w:rsidP="00226E0E">
      <w:pPr>
        <w:rPr>
          <w:rFonts w:ascii="Optima" w:hAnsi="Optima"/>
        </w:rPr>
      </w:pPr>
      <w:r>
        <w:rPr>
          <w:rFonts w:ascii="Optima" w:hAnsi="Optima"/>
        </w:rPr>
        <w:tab/>
      </w:r>
      <w:r w:rsidR="00132F97">
        <w:rPr>
          <w:rFonts w:ascii="Optima" w:hAnsi="Optima"/>
        </w:rPr>
        <w:tab/>
      </w:r>
      <w:r w:rsidR="000E3B54">
        <w:rPr>
          <w:rFonts w:ascii="Optima" w:hAnsi="Optima"/>
        </w:rPr>
        <w:t xml:space="preserve">PA-IAAI Investigating and Litigating Fire Losses for Subrogation Insurers </w:t>
      </w:r>
    </w:p>
    <w:p w14:paraId="3E158EB4" w14:textId="164D1A4A" w:rsidR="000E3B54" w:rsidRDefault="000E3B54" w:rsidP="007322CC">
      <w:pPr>
        <w:ind w:left="1440" w:firstLine="720"/>
        <w:rPr>
          <w:rFonts w:ascii="Optima" w:hAnsi="Optima"/>
        </w:rPr>
      </w:pPr>
      <w:r>
        <w:rPr>
          <w:rFonts w:ascii="Optima" w:hAnsi="Optima"/>
        </w:rPr>
        <w:t>8 hours</w:t>
      </w:r>
      <w:r w:rsidR="007322CC">
        <w:rPr>
          <w:rFonts w:ascii="Optima" w:hAnsi="Optima"/>
        </w:rPr>
        <w:t xml:space="preserve"> TESTED</w:t>
      </w:r>
    </w:p>
    <w:p w14:paraId="26F6565C" w14:textId="77777777" w:rsidR="007322CC" w:rsidRDefault="007322CC" w:rsidP="007322CC">
      <w:pPr>
        <w:ind w:left="1440" w:firstLine="720"/>
        <w:rPr>
          <w:rFonts w:ascii="Optima" w:hAnsi="Optima"/>
        </w:rPr>
      </w:pPr>
    </w:p>
    <w:p w14:paraId="572886D9" w14:textId="77777777" w:rsidR="007322CC" w:rsidRDefault="00137448" w:rsidP="007322CC">
      <w:pPr>
        <w:ind w:left="1440"/>
        <w:rPr>
          <w:rFonts w:ascii="Optima" w:hAnsi="Optima"/>
        </w:rPr>
      </w:pPr>
      <w:proofErr w:type="spellStart"/>
      <w:r>
        <w:rPr>
          <w:rFonts w:ascii="Optima" w:hAnsi="Optima"/>
        </w:rPr>
        <w:t>Carterson</w:t>
      </w:r>
      <w:proofErr w:type="spellEnd"/>
      <w:r>
        <w:rPr>
          <w:rFonts w:ascii="Optima" w:hAnsi="Optima"/>
        </w:rPr>
        <w:t xml:space="preserve"> </w:t>
      </w:r>
      <w:r w:rsidR="00274B46">
        <w:rPr>
          <w:rFonts w:ascii="Optima" w:hAnsi="Optima"/>
        </w:rPr>
        <w:t>Forensic</w:t>
      </w:r>
      <w:r w:rsidR="008866F7">
        <w:rPr>
          <w:rFonts w:ascii="Optima" w:hAnsi="Optima"/>
        </w:rPr>
        <w:t xml:space="preserve"> </w:t>
      </w:r>
      <w:r>
        <w:rPr>
          <w:rFonts w:ascii="Optima" w:hAnsi="Optima"/>
        </w:rPr>
        <w:t>Training “NFPA #1033 JPR Demons</w:t>
      </w:r>
      <w:r w:rsidR="00274B46">
        <w:rPr>
          <w:rFonts w:ascii="Optima" w:hAnsi="Optima"/>
        </w:rPr>
        <w:t>trating Compliance</w:t>
      </w:r>
      <w:r w:rsidR="007322CC">
        <w:rPr>
          <w:rFonts w:ascii="Optima" w:hAnsi="Optima"/>
        </w:rPr>
        <w:t xml:space="preserve"> </w:t>
      </w:r>
    </w:p>
    <w:p w14:paraId="1DBEACF9" w14:textId="50C4C7C7" w:rsidR="00137448" w:rsidRDefault="007322CC" w:rsidP="007322CC">
      <w:pPr>
        <w:ind w:left="1440"/>
        <w:rPr>
          <w:rFonts w:ascii="Optima" w:hAnsi="Optima"/>
        </w:rPr>
      </w:pPr>
      <w:r>
        <w:rPr>
          <w:rFonts w:ascii="Optima" w:hAnsi="Optima"/>
        </w:rPr>
        <w:t xml:space="preserve"> </w:t>
      </w:r>
      <w:r>
        <w:rPr>
          <w:rFonts w:ascii="Optima" w:hAnsi="Optima"/>
        </w:rPr>
        <w:tab/>
      </w:r>
      <w:r w:rsidR="00274B46">
        <w:rPr>
          <w:rFonts w:ascii="Optima" w:hAnsi="Optima"/>
        </w:rPr>
        <w:t xml:space="preserve">for Fire </w:t>
      </w:r>
      <w:r w:rsidR="00137448">
        <w:rPr>
          <w:rFonts w:ascii="Optima" w:hAnsi="Optima"/>
        </w:rPr>
        <w:t>Investigators” 20 hours TESTED</w:t>
      </w:r>
    </w:p>
    <w:p w14:paraId="2830ECDE" w14:textId="77777777" w:rsidR="007322CC" w:rsidRDefault="007322CC" w:rsidP="007322CC">
      <w:pPr>
        <w:ind w:left="1440"/>
        <w:rPr>
          <w:rFonts w:ascii="Optima" w:hAnsi="Optima"/>
        </w:rPr>
      </w:pPr>
    </w:p>
    <w:p w14:paraId="136A058D" w14:textId="77777777" w:rsidR="007322CC" w:rsidRDefault="00A55A4F" w:rsidP="004C4AB5">
      <w:pPr>
        <w:rPr>
          <w:rFonts w:ascii="Optima" w:hAnsi="Optima"/>
        </w:rPr>
      </w:pPr>
      <w:r>
        <w:rPr>
          <w:rFonts w:ascii="Optima" w:hAnsi="Optima"/>
        </w:rPr>
        <w:tab/>
      </w:r>
      <w:r w:rsidR="00132F97">
        <w:rPr>
          <w:rFonts w:ascii="Optima" w:hAnsi="Optima"/>
        </w:rPr>
        <w:tab/>
      </w:r>
      <w:r w:rsidR="002B2FA7" w:rsidRPr="00C03D92">
        <w:rPr>
          <w:rFonts w:ascii="Optima" w:hAnsi="Optima"/>
        </w:rPr>
        <w:t xml:space="preserve">PATCO “Fire/Arson Investigation and Arson Case Management” </w:t>
      </w:r>
    </w:p>
    <w:p w14:paraId="5104EC5F" w14:textId="6563B37C" w:rsidR="004C4AB5" w:rsidRDefault="002B2FA7" w:rsidP="007322CC">
      <w:pPr>
        <w:ind w:left="1440" w:firstLine="720"/>
        <w:rPr>
          <w:rFonts w:ascii="Optima" w:hAnsi="Optima"/>
        </w:rPr>
      </w:pPr>
      <w:r w:rsidRPr="00C03D92">
        <w:rPr>
          <w:rFonts w:ascii="Optima" w:hAnsi="Optima"/>
        </w:rPr>
        <w:t>20 hours TESTED</w:t>
      </w:r>
    </w:p>
    <w:p w14:paraId="3CE97DE7" w14:textId="77777777" w:rsidR="007322CC" w:rsidRDefault="007322CC" w:rsidP="007322CC">
      <w:pPr>
        <w:ind w:left="1440" w:firstLine="720"/>
        <w:rPr>
          <w:rFonts w:ascii="Optima" w:hAnsi="Optima"/>
        </w:rPr>
      </w:pPr>
    </w:p>
    <w:p w14:paraId="0DE82353" w14:textId="46129B3C" w:rsidR="004C4AB5" w:rsidRDefault="004C4AB5" w:rsidP="004C4AB5">
      <w:pPr>
        <w:rPr>
          <w:rFonts w:ascii="Optima" w:hAnsi="Optima"/>
        </w:rPr>
      </w:pPr>
      <w:r>
        <w:rPr>
          <w:rFonts w:ascii="Optima" w:hAnsi="Optima"/>
        </w:rPr>
        <w:tab/>
      </w:r>
      <w:r w:rsidR="00132F97">
        <w:rPr>
          <w:rFonts w:ascii="Optima" w:hAnsi="Optima"/>
        </w:rPr>
        <w:tab/>
      </w:r>
      <w:r w:rsidR="002B2FA7" w:rsidRPr="00C03D92">
        <w:rPr>
          <w:rFonts w:ascii="Optima" w:hAnsi="Optima"/>
        </w:rPr>
        <w:t>PATCO “Arson Scene Search and Evidence Recovery” 16 hours TESTED</w:t>
      </w:r>
    </w:p>
    <w:p w14:paraId="0475E695" w14:textId="77777777" w:rsidR="007322CC" w:rsidRDefault="004C4AB5" w:rsidP="007322CC">
      <w:pPr>
        <w:jc w:val="right"/>
        <w:rPr>
          <w:rFonts w:ascii="Optima" w:hAnsi="Optima"/>
        </w:rPr>
      </w:pPr>
      <w:r>
        <w:rPr>
          <w:rFonts w:ascii="Optima" w:hAnsi="Optima"/>
        </w:rPr>
        <w:tab/>
      </w:r>
      <w:r w:rsidR="00132F97">
        <w:rPr>
          <w:rFonts w:ascii="Optima" w:hAnsi="Optima"/>
        </w:rPr>
        <w:tab/>
      </w:r>
    </w:p>
    <w:p w14:paraId="79E40F40" w14:textId="3DD4315B" w:rsidR="004C4AB5" w:rsidRDefault="002B2FA7" w:rsidP="007322CC">
      <w:pPr>
        <w:ind w:left="720" w:firstLine="720"/>
        <w:rPr>
          <w:rFonts w:ascii="Optima" w:hAnsi="Optima"/>
        </w:rPr>
      </w:pPr>
      <w:r w:rsidRPr="00C03D92">
        <w:rPr>
          <w:rFonts w:ascii="Optima" w:hAnsi="Optima"/>
        </w:rPr>
        <w:t xml:space="preserve">Monroeville Fire Academy “Advanced Electrical Fire Investigation” </w:t>
      </w:r>
      <w:r w:rsidR="00132F97">
        <w:rPr>
          <w:rFonts w:ascii="Optima" w:hAnsi="Optima"/>
        </w:rPr>
        <w:tab/>
      </w:r>
      <w:r w:rsidR="00132F97">
        <w:rPr>
          <w:rFonts w:ascii="Optima" w:hAnsi="Optima"/>
        </w:rPr>
        <w:tab/>
      </w:r>
      <w:r w:rsidR="00132F97">
        <w:rPr>
          <w:rFonts w:ascii="Optima" w:hAnsi="Optima"/>
        </w:rPr>
        <w:tab/>
      </w:r>
      <w:r w:rsidR="00132F97">
        <w:rPr>
          <w:rFonts w:ascii="Optima" w:hAnsi="Optima"/>
        </w:rPr>
        <w:tab/>
      </w:r>
      <w:r w:rsidRPr="00C03D92">
        <w:rPr>
          <w:rFonts w:ascii="Optima" w:hAnsi="Optima"/>
        </w:rPr>
        <w:t xml:space="preserve">16 </w:t>
      </w:r>
      <w:r w:rsidR="005B478C" w:rsidRPr="00C03D92">
        <w:rPr>
          <w:rFonts w:ascii="Optima" w:hAnsi="Optima"/>
        </w:rPr>
        <w:t>hours TESTED</w:t>
      </w:r>
    </w:p>
    <w:p w14:paraId="107650B8" w14:textId="77777777" w:rsidR="007322CC" w:rsidRDefault="007322CC" w:rsidP="007322CC">
      <w:pPr>
        <w:ind w:left="720" w:firstLine="720"/>
        <w:rPr>
          <w:rFonts w:ascii="Optima" w:hAnsi="Optima"/>
        </w:rPr>
      </w:pPr>
    </w:p>
    <w:p w14:paraId="1E5D99DC" w14:textId="26036276" w:rsidR="004C4AB5" w:rsidRDefault="004C4AB5" w:rsidP="004C4AB5">
      <w:pPr>
        <w:rPr>
          <w:rFonts w:ascii="Optima" w:hAnsi="Optima"/>
        </w:rPr>
      </w:pPr>
      <w:r>
        <w:rPr>
          <w:rFonts w:ascii="Optima" w:hAnsi="Optima"/>
        </w:rPr>
        <w:tab/>
      </w:r>
      <w:r w:rsidR="00132F97">
        <w:rPr>
          <w:rFonts w:ascii="Optima" w:hAnsi="Optima"/>
        </w:rPr>
        <w:tab/>
      </w:r>
      <w:r w:rsidR="002B2FA7" w:rsidRPr="00C03D92">
        <w:rPr>
          <w:rFonts w:ascii="Optima" w:hAnsi="Optima"/>
        </w:rPr>
        <w:t>IAAI-CFI Trainer “Fire Flow Analysis” 3 hours TESTED</w:t>
      </w:r>
    </w:p>
    <w:p w14:paraId="6AE50482" w14:textId="77777777" w:rsidR="007322CC" w:rsidRDefault="007322CC" w:rsidP="004C4AB5">
      <w:pPr>
        <w:rPr>
          <w:rFonts w:ascii="Optima" w:hAnsi="Optima"/>
        </w:rPr>
      </w:pPr>
    </w:p>
    <w:p w14:paraId="051ABBA2" w14:textId="6EEADF8B" w:rsidR="007A54FF" w:rsidRDefault="004C4AB5" w:rsidP="00563671">
      <w:pPr>
        <w:rPr>
          <w:rFonts w:ascii="Optima" w:hAnsi="Optima"/>
        </w:rPr>
      </w:pPr>
      <w:r>
        <w:rPr>
          <w:rFonts w:ascii="Optima" w:hAnsi="Optima"/>
        </w:rPr>
        <w:tab/>
      </w:r>
      <w:r w:rsidR="00132F97">
        <w:rPr>
          <w:rFonts w:ascii="Optima" w:hAnsi="Optima"/>
        </w:rPr>
        <w:tab/>
      </w:r>
      <w:r w:rsidR="002B2FA7" w:rsidRPr="00C03D92">
        <w:rPr>
          <w:rFonts w:ascii="Optima" w:hAnsi="Optima"/>
        </w:rPr>
        <w:t>AFAA “Fire Alarm System Code &amp; Standard Requirements” 3 hours</w:t>
      </w:r>
    </w:p>
    <w:p w14:paraId="438EBC20" w14:textId="77777777" w:rsidR="007322CC" w:rsidRDefault="007322CC" w:rsidP="00563671">
      <w:pPr>
        <w:rPr>
          <w:rFonts w:ascii="Optima" w:hAnsi="Optima"/>
        </w:rPr>
      </w:pPr>
    </w:p>
    <w:p w14:paraId="3E92B786" w14:textId="77777777" w:rsidR="007322CC" w:rsidRDefault="00A55A4F" w:rsidP="00B00127">
      <w:pPr>
        <w:rPr>
          <w:rFonts w:ascii="Optima" w:hAnsi="Optima"/>
        </w:rPr>
      </w:pPr>
      <w:r>
        <w:rPr>
          <w:rFonts w:ascii="Optima" w:hAnsi="Optima"/>
        </w:rPr>
        <w:tab/>
      </w:r>
      <w:r w:rsidR="00132F97">
        <w:rPr>
          <w:rFonts w:ascii="Optima" w:hAnsi="Optima"/>
        </w:rPr>
        <w:tab/>
      </w:r>
      <w:r w:rsidR="002B2FA7" w:rsidRPr="00C03D92">
        <w:rPr>
          <w:rFonts w:ascii="Optima" w:hAnsi="Optima"/>
        </w:rPr>
        <w:t>PA IAAI Seminar “Fire Dynamics” 3 hours TESTED</w:t>
      </w:r>
    </w:p>
    <w:p w14:paraId="2B85C353" w14:textId="55D3EF5D" w:rsidR="00C26932" w:rsidRDefault="004C4AB5" w:rsidP="00B00127">
      <w:pPr>
        <w:rPr>
          <w:rFonts w:ascii="Optima" w:hAnsi="Optima"/>
        </w:rPr>
      </w:pPr>
      <w:r>
        <w:rPr>
          <w:rFonts w:ascii="Optima" w:hAnsi="Optima"/>
        </w:rPr>
        <w:tab/>
      </w:r>
      <w:r w:rsidR="00017006">
        <w:rPr>
          <w:rFonts w:ascii="Optima" w:hAnsi="Optima"/>
        </w:rPr>
        <w:tab/>
      </w:r>
    </w:p>
    <w:p w14:paraId="2939C1BD" w14:textId="1D97695F" w:rsidR="00C26932" w:rsidRDefault="00A55A4F" w:rsidP="00C26932">
      <w:pPr>
        <w:rPr>
          <w:rFonts w:ascii="Optima" w:hAnsi="Optima"/>
        </w:rPr>
      </w:pPr>
      <w:r>
        <w:rPr>
          <w:rFonts w:ascii="Optima" w:hAnsi="Optima"/>
        </w:rPr>
        <w:tab/>
      </w:r>
      <w:r w:rsidR="00132F97">
        <w:rPr>
          <w:rFonts w:ascii="Optima" w:hAnsi="Optima"/>
        </w:rPr>
        <w:tab/>
      </w:r>
      <w:r w:rsidR="002B2FA7" w:rsidRPr="00C03D92">
        <w:rPr>
          <w:rFonts w:ascii="Optima" w:hAnsi="Optima"/>
        </w:rPr>
        <w:t>AFAA “Fire Alarm Systems” 3 hours</w:t>
      </w:r>
    </w:p>
    <w:p w14:paraId="54B2253F" w14:textId="77777777" w:rsidR="007322CC" w:rsidRDefault="007322CC" w:rsidP="00C26932">
      <w:pPr>
        <w:rPr>
          <w:rFonts w:ascii="Optima" w:hAnsi="Optima"/>
        </w:rPr>
      </w:pPr>
    </w:p>
    <w:p w14:paraId="5CDF8414" w14:textId="514BC384" w:rsidR="004C4AB5" w:rsidRDefault="00A55A4F" w:rsidP="00C26932">
      <w:pPr>
        <w:rPr>
          <w:rFonts w:ascii="Optima" w:hAnsi="Optima"/>
        </w:rPr>
      </w:pPr>
      <w:r>
        <w:rPr>
          <w:rFonts w:ascii="Optima" w:hAnsi="Optima"/>
        </w:rPr>
        <w:tab/>
      </w:r>
      <w:r w:rsidR="00132F97">
        <w:rPr>
          <w:rFonts w:ascii="Optima" w:hAnsi="Optima"/>
        </w:rPr>
        <w:tab/>
      </w:r>
      <w:r w:rsidR="002B2FA7" w:rsidRPr="00C03D92">
        <w:rPr>
          <w:rFonts w:ascii="Optima" w:hAnsi="Optima"/>
        </w:rPr>
        <w:t>IAAI-CFI Trainer “Thermometry, Heat and Heat Transfer” 3 hours TESTED</w:t>
      </w:r>
    </w:p>
    <w:p w14:paraId="629892CA" w14:textId="77777777" w:rsidR="007322CC" w:rsidRDefault="007322CC" w:rsidP="00C26932">
      <w:pPr>
        <w:rPr>
          <w:rFonts w:ascii="Optima" w:hAnsi="Optima"/>
        </w:rPr>
      </w:pPr>
    </w:p>
    <w:p w14:paraId="609FCB52" w14:textId="77777777" w:rsidR="007322CC" w:rsidRDefault="004C4AB5" w:rsidP="004C4AB5">
      <w:pPr>
        <w:rPr>
          <w:rFonts w:ascii="Optima" w:hAnsi="Optima"/>
        </w:rPr>
      </w:pPr>
      <w:r>
        <w:rPr>
          <w:rFonts w:ascii="Optima" w:hAnsi="Optima"/>
        </w:rPr>
        <w:tab/>
      </w:r>
      <w:r w:rsidR="00132F97">
        <w:rPr>
          <w:rFonts w:ascii="Optima" w:hAnsi="Optima"/>
        </w:rPr>
        <w:tab/>
      </w:r>
      <w:r w:rsidR="002B2FA7" w:rsidRPr="00C03D92">
        <w:rPr>
          <w:rFonts w:ascii="Optima" w:hAnsi="Optima"/>
        </w:rPr>
        <w:t xml:space="preserve">PA Construction Code Academy “Permitting and Inspection Solar Panel </w:t>
      </w:r>
    </w:p>
    <w:p w14:paraId="61B20F7C" w14:textId="0978F97C" w:rsidR="004C4AB5" w:rsidRDefault="002B2FA7" w:rsidP="007322CC">
      <w:pPr>
        <w:ind w:left="1440" w:firstLine="720"/>
        <w:rPr>
          <w:rFonts w:ascii="Optima" w:hAnsi="Optima"/>
        </w:rPr>
      </w:pPr>
      <w:r w:rsidRPr="00C03D92">
        <w:rPr>
          <w:rFonts w:ascii="Optima" w:hAnsi="Optima"/>
        </w:rPr>
        <w:t>Systems” 3 hours</w:t>
      </w:r>
    </w:p>
    <w:p w14:paraId="0107D308" w14:textId="77777777" w:rsidR="007322CC" w:rsidRDefault="007322CC" w:rsidP="007322CC">
      <w:pPr>
        <w:ind w:left="1440" w:firstLine="720"/>
        <w:rPr>
          <w:rFonts w:ascii="Optima" w:hAnsi="Optima"/>
        </w:rPr>
      </w:pPr>
    </w:p>
    <w:p w14:paraId="4BCC5B52" w14:textId="08B1A227" w:rsidR="00132F97" w:rsidRDefault="004C4AB5" w:rsidP="00132F97">
      <w:pPr>
        <w:rPr>
          <w:rFonts w:ascii="Optima" w:hAnsi="Optima"/>
        </w:rPr>
      </w:pPr>
      <w:r>
        <w:rPr>
          <w:rFonts w:ascii="Optima" w:hAnsi="Optima"/>
        </w:rPr>
        <w:tab/>
      </w:r>
      <w:r w:rsidR="00132F97">
        <w:rPr>
          <w:rFonts w:ascii="Optima" w:hAnsi="Optima"/>
        </w:rPr>
        <w:tab/>
      </w:r>
      <w:r w:rsidR="002B2FA7" w:rsidRPr="00C03D92">
        <w:rPr>
          <w:rFonts w:ascii="Optima" w:hAnsi="Optima"/>
        </w:rPr>
        <w:t>NASP Arson Investigator Series “Propane Fires and Explosions” 3 hours</w:t>
      </w:r>
    </w:p>
    <w:p w14:paraId="21A6696E" w14:textId="77777777" w:rsidR="007322CC" w:rsidRDefault="007322CC" w:rsidP="00132F97">
      <w:pPr>
        <w:rPr>
          <w:rFonts w:ascii="Optima" w:hAnsi="Optima"/>
        </w:rPr>
      </w:pPr>
    </w:p>
    <w:p w14:paraId="6A840FE7" w14:textId="77777777" w:rsidR="007322CC" w:rsidRDefault="00A55A4F" w:rsidP="00132F97">
      <w:pPr>
        <w:rPr>
          <w:rFonts w:ascii="Optima" w:hAnsi="Optima"/>
        </w:rPr>
      </w:pPr>
      <w:r>
        <w:rPr>
          <w:rFonts w:ascii="Optima" w:hAnsi="Optima"/>
        </w:rPr>
        <w:tab/>
      </w:r>
      <w:r w:rsidR="00132F97">
        <w:rPr>
          <w:rFonts w:ascii="Optima" w:hAnsi="Optima"/>
        </w:rPr>
        <w:tab/>
      </w:r>
      <w:r w:rsidR="00132F97" w:rsidRPr="00C03D92">
        <w:rPr>
          <w:rFonts w:ascii="Optima" w:hAnsi="Optima"/>
        </w:rPr>
        <w:t xml:space="preserve">Emergency Management Institute FEMA IS-00100 “Introduction to the </w:t>
      </w:r>
    </w:p>
    <w:p w14:paraId="53C84B00" w14:textId="711D221A" w:rsidR="00132F97" w:rsidRDefault="00132F97" w:rsidP="007322CC">
      <w:pPr>
        <w:ind w:left="1440" w:firstLine="720"/>
        <w:rPr>
          <w:rFonts w:ascii="Optima" w:hAnsi="Optima"/>
        </w:rPr>
      </w:pPr>
      <w:r w:rsidRPr="00C03D92">
        <w:rPr>
          <w:rFonts w:ascii="Optima" w:hAnsi="Optima"/>
        </w:rPr>
        <w:t>Incident Command System” (ICS 100)</w:t>
      </w:r>
    </w:p>
    <w:p w14:paraId="05B233AA" w14:textId="77777777" w:rsidR="007322CC" w:rsidRDefault="007322CC" w:rsidP="007322CC">
      <w:pPr>
        <w:ind w:left="1440" w:firstLine="720"/>
        <w:rPr>
          <w:rFonts w:ascii="Optima" w:hAnsi="Optima"/>
        </w:rPr>
      </w:pPr>
    </w:p>
    <w:p w14:paraId="12906710" w14:textId="77777777" w:rsidR="00805112" w:rsidRDefault="00805112" w:rsidP="007322CC">
      <w:pPr>
        <w:ind w:left="1440"/>
        <w:rPr>
          <w:rFonts w:ascii="Optima" w:hAnsi="Optima"/>
        </w:rPr>
      </w:pPr>
    </w:p>
    <w:p w14:paraId="39399414" w14:textId="77777777" w:rsidR="00805112" w:rsidRDefault="00805112" w:rsidP="007322CC">
      <w:pPr>
        <w:ind w:left="1440"/>
        <w:rPr>
          <w:rFonts w:ascii="Optima" w:hAnsi="Optima"/>
        </w:rPr>
      </w:pPr>
    </w:p>
    <w:p w14:paraId="22DBB083" w14:textId="77777777" w:rsidR="00805112" w:rsidRDefault="00805112" w:rsidP="007322CC">
      <w:pPr>
        <w:ind w:left="1440"/>
        <w:rPr>
          <w:rFonts w:ascii="Optima" w:hAnsi="Optima"/>
        </w:rPr>
      </w:pPr>
    </w:p>
    <w:p w14:paraId="2709731A" w14:textId="77777777" w:rsidR="00805112" w:rsidRDefault="00805112" w:rsidP="007322CC">
      <w:pPr>
        <w:ind w:left="1440"/>
        <w:rPr>
          <w:rFonts w:ascii="Optima" w:hAnsi="Optima"/>
        </w:rPr>
      </w:pPr>
    </w:p>
    <w:p w14:paraId="562A9A9C" w14:textId="77777777" w:rsidR="00805112" w:rsidRDefault="00805112" w:rsidP="007322CC">
      <w:pPr>
        <w:ind w:left="1440"/>
        <w:rPr>
          <w:rFonts w:ascii="Optima" w:hAnsi="Optima"/>
        </w:rPr>
      </w:pPr>
    </w:p>
    <w:p w14:paraId="1BB65E44" w14:textId="06698175" w:rsidR="00805112" w:rsidRDefault="00805112" w:rsidP="00805112">
      <w:pPr>
        <w:ind w:left="5760"/>
        <w:rPr>
          <w:rFonts w:ascii="Optima" w:hAnsi="Optima"/>
        </w:rPr>
      </w:pPr>
      <w:r>
        <w:rPr>
          <w:rFonts w:ascii="Optima" w:hAnsi="Optima"/>
        </w:rPr>
        <w:lastRenderedPageBreak/>
        <w:t xml:space="preserve">    </w:t>
      </w:r>
      <w:r w:rsidRPr="002432D7">
        <w:rPr>
          <w:rFonts w:ascii="Optima" w:hAnsi="Optima"/>
        </w:rPr>
        <w:t xml:space="preserve">John C. </w:t>
      </w:r>
      <w:proofErr w:type="spellStart"/>
      <w:r w:rsidRPr="002432D7">
        <w:rPr>
          <w:rFonts w:ascii="Optima" w:hAnsi="Optima"/>
        </w:rPr>
        <w:t>Kernan</w:t>
      </w:r>
      <w:proofErr w:type="spellEnd"/>
      <w:r w:rsidRPr="002432D7">
        <w:rPr>
          <w:rFonts w:ascii="Optima" w:hAnsi="Optima"/>
        </w:rPr>
        <w:t xml:space="preserve">, CV, </w:t>
      </w:r>
      <w:r>
        <w:rPr>
          <w:rFonts w:ascii="Optima" w:hAnsi="Optima"/>
        </w:rPr>
        <w:t>page 12</w:t>
      </w:r>
    </w:p>
    <w:p w14:paraId="647B42B6" w14:textId="77777777" w:rsidR="00805112" w:rsidRDefault="00805112" w:rsidP="007322CC">
      <w:pPr>
        <w:ind w:left="1440"/>
        <w:rPr>
          <w:rFonts w:ascii="Optima" w:hAnsi="Optima"/>
        </w:rPr>
      </w:pPr>
    </w:p>
    <w:p w14:paraId="50C8734A" w14:textId="3E4B2946" w:rsidR="007322CC" w:rsidRDefault="00251D92" w:rsidP="007322CC">
      <w:pPr>
        <w:ind w:left="1440"/>
        <w:rPr>
          <w:rFonts w:ascii="Optima" w:hAnsi="Optima"/>
        </w:rPr>
      </w:pPr>
      <w:r w:rsidRPr="00C03D92">
        <w:rPr>
          <w:rFonts w:ascii="Optima" w:hAnsi="Optima"/>
        </w:rPr>
        <w:t xml:space="preserve">Emergency Management Institute FEMA IS-00700 “National Incident </w:t>
      </w:r>
    </w:p>
    <w:p w14:paraId="16B24FEF" w14:textId="4D7C4C7B" w:rsidR="00017006" w:rsidRDefault="00251D92" w:rsidP="007322CC">
      <w:pPr>
        <w:ind w:left="1440" w:firstLine="720"/>
        <w:rPr>
          <w:rFonts w:ascii="Optima" w:hAnsi="Optima"/>
        </w:rPr>
      </w:pPr>
      <w:r w:rsidRPr="00C03D92">
        <w:rPr>
          <w:rFonts w:ascii="Optima" w:hAnsi="Optima"/>
        </w:rPr>
        <w:t>Manage</w:t>
      </w:r>
      <w:r w:rsidR="00895C1C" w:rsidRPr="00C03D92">
        <w:rPr>
          <w:rFonts w:ascii="Optima" w:hAnsi="Optima"/>
        </w:rPr>
        <w:t>ment System (NIMS) an Introduction</w:t>
      </w:r>
    </w:p>
    <w:p w14:paraId="348EE918" w14:textId="77777777" w:rsidR="007322CC" w:rsidRDefault="007322CC" w:rsidP="007322CC">
      <w:pPr>
        <w:ind w:left="1440" w:firstLine="720"/>
        <w:rPr>
          <w:rFonts w:ascii="Optima" w:hAnsi="Optima"/>
        </w:rPr>
      </w:pPr>
    </w:p>
    <w:p w14:paraId="7D7E2369" w14:textId="77777777" w:rsidR="007322CC" w:rsidRDefault="00A55A4F" w:rsidP="00095FB0">
      <w:pPr>
        <w:rPr>
          <w:rFonts w:ascii="Optima" w:hAnsi="Optima"/>
        </w:rPr>
      </w:pPr>
      <w:r>
        <w:rPr>
          <w:rFonts w:ascii="Optima" w:hAnsi="Optima"/>
        </w:rPr>
        <w:tab/>
      </w:r>
      <w:r w:rsidR="00132F97">
        <w:rPr>
          <w:rFonts w:ascii="Optima" w:hAnsi="Optima"/>
        </w:rPr>
        <w:tab/>
      </w:r>
      <w:r w:rsidR="00251D92" w:rsidRPr="00C03D92">
        <w:rPr>
          <w:rFonts w:ascii="Optima" w:hAnsi="Optima"/>
        </w:rPr>
        <w:t>Emergency Management Institute FEMA IS-00200 “ICS f</w:t>
      </w:r>
      <w:r w:rsidR="00275BE6" w:rsidRPr="00C03D92">
        <w:rPr>
          <w:rFonts w:ascii="Optima" w:hAnsi="Optima"/>
        </w:rPr>
        <w:t>or Single Resources</w:t>
      </w:r>
    </w:p>
    <w:p w14:paraId="244C5FD3" w14:textId="0F21FA13" w:rsidR="00132F97" w:rsidRDefault="00275BE6" w:rsidP="00E163FF">
      <w:pPr>
        <w:ind w:left="1440" w:firstLine="720"/>
        <w:rPr>
          <w:rFonts w:ascii="Optima" w:hAnsi="Optima"/>
        </w:rPr>
      </w:pPr>
      <w:r w:rsidRPr="00C03D92">
        <w:rPr>
          <w:rFonts w:ascii="Optima" w:hAnsi="Optima"/>
        </w:rPr>
        <w:t xml:space="preserve">and Initial </w:t>
      </w:r>
      <w:r w:rsidR="00251D92" w:rsidRPr="00C03D92">
        <w:rPr>
          <w:rFonts w:ascii="Optima" w:hAnsi="Optima"/>
        </w:rPr>
        <w:t>Action Incidents</w:t>
      </w:r>
      <w:r w:rsidR="00132F97">
        <w:rPr>
          <w:rFonts w:ascii="Optima" w:hAnsi="Optima"/>
        </w:rPr>
        <w:t xml:space="preserve"> </w:t>
      </w:r>
    </w:p>
    <w:p w14:paraId="25837157" w14:textId="3E9FD732" w:rsidR="00805112" w:rsidRDefault="00805112" w:rsidP="00E163FF">
      <w:pPr>
        <w:ind w:left="1440" w:firstLine="720"/>
        <w:rPr>
          <w:rFonts w:ascii="Optima" w:hAnsi="Optima"/>
        </w:rPr>
      </w:pPr>
    </w:p>
    <w:p w14:paraId="150F62AC" w14:textId="0A491B3B" w:rsidR="00805112" w:rsidRDefault="00805112" w:rsidP="00E163FF">
      <w:pPr>
        <w:ind w:left="1440" w:firstLine="720"/>
        <w:rPr>
          <w:rFonts w:ascii="Optima" w:hAnsi="Optima"/>
        </w:rPr>
      </w:pPr>
    </w:p>
    <w:p w14:paraId="31A6697F" w14:textId="5829F66A" w:rsidR="00805112" w:rsidRDefault="00805112" w:rsidP="00E163FF">
      <w:pPr>
        <w:ind w:left="1440" w:firstLine="720"/>
        <w:rPr>
          <w:rFonts w:ascii="Optima" w:hAnsi="Optima"/>
        </w:rPr>
      </w:pPr>
    </w:p>
    <w:p w14:paraId="5CDF3312" w14:textId="79B72F53" w:rsidR="00805112" w:rsidRDefault="00805112" w:rsidP="00E163FF">
      <w:pPr>
        <w:ind w:left="1440" w:firstLine="720"/>
        <w:rPr>
          <w:rFonts w:ascii="Optima" w:hAnsi="Optima"/>
        </w:rPr>
      </w:pPr>
    </w:p>
    <w:p w14:paraId="039F71AD" w14:textId="16D8AA54" w:rsidR="00805112" w:rsidRDefault="00805112" w:rsidP="00E163FF">
      <w:pPr>
        <w:ind w:left="1440" w:firstLine="720"/>
        <w:rPr>
          <w:rFonts w:ascii="Optima" w:hAnsi="Optima"/>
        </w:rPr>
      </w:pPr>
    </w:p>
    <w:p w14:paraId="110B2000" w14:textId="4E4D4B30" w:rsidR="00805112" w:rsidRDefault="00805112" w:rsidP="00E163FF">
      <w:pPr>
        <w:ind w:left="1440" w:firstLine="720"/>
        <w:rPr>
          <w:rFonts w:ascii="Optima" w:hAnsi="Optima"/>
        </w:rPr>
      </w:pPr>
      <w:r>
        <w:rPr>
          <w:rFonts w:ascii="Optima" w:hAnsi="Optima"/>
        </w:rPr>
        <w:tab/>
      </w:r>
      <w:r>
        <w:rPr>
          <w:rFonts w:ascii="Optima" w:hAnsi="Optima"/>
        </w:rPr>
        <w:tab/>
      </w:r>
      <w:r>
        <w:rPr>
          <w:rFonts w:ascii="Optima" w:hAnsi="Optima"/>
        </w:rPr>
        <w:tab/>
        <w:t># # #</w:t>
      </w:r>
    </w:p>
    <w:p w14:paraId="028D919B" w14:textId="77777777" w:rsidR="00E163FF" w:rsidRDefault="00E163FF" w:rsidP="00E163FF"/>
    <w:p w14:paraId="700ECCC8" w14:textId="77777777" w:rsidR="00E163FF" w:rsidRPr="00E163FF" w:rsidRDefault="00E163FF" w:rsidP="00E163FF">
      <w:pPr>
        <w:ind w:left="1440"/>
        <w:rPr>
          <w:rFonts w:ascii="Optima" w:hAnsi="Optima"/>
        </w:rPr>
      </w:pPr>
    </w:p>
    <w:sectPr w:rsidR="00E163FF" w:rsidRPr="00E163FF" w:rsidSect="00F7161D">
      <w:type w:val="continuous"/>
      <w:pgSz w:w="12240" w:h="15840"/>
      <w:pgMar w:top="1440" w:right="1440" w:bottom="6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DA5A" w14:textId="77777777" w:rsidR="007B795C" w:rsidRDefault="007B795C" w:rsidP="002432D7">
      <w:r>
        <w:separator/>
      </w:r>
    </w:p>
  </w:endnote>
  <w:endnote w:type="continuationSeparator" w:id="0">
    <w:p w14:paraId="23406947" w14:textId="77777777" w:rsidR="007B795C" w:rsidRDefault="007B795C" w:rsidP="0024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GoudyOlSt BT">
    <w:panose1 w:val="02020502050305020303"/>
    <w:charset w:val="00"/>
    <w:family w:val="roman"/>
    <w:pitch w:val="variable"/>
    <w:sig w:usb0="80000027" w:usb1="00000040" w:usb2="00000000" w:usb3="00000000" w:csb0="00000001" w:csb1="00000000"/>
  </w:font>
  <w:font w:name="Optima-Regular">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F45F6" w14:textId="77777777" w:rsidR="007B795C" w:rsidRDefault="007B795C" w:rsidP="002432D7">
      <w:r>
        <w:separator/>
      </w:r>
    </w:p>
  </w:footnote>
  <w:footnote w:type="continuationSeparator" w:id="0">
    <w:p w14:paraId="2A438B00" w14:textId="77777777" w:rsidR="007B795C" w:rsidRDefault="007B795C" w:rsidP="00243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1D0DB3"/>
    <w:multiLevelType w:val="multilevel"/>
    <w:tmpl w:val="7BE6C0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0E676E"/>
    <w:multiLevelType w:val="multilevel"/>
    <w:tmpl w:val="64B636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9775F9"/>
    <w:multiLevelType w:val="hybridMultilevel"/>
    <w:tmpl w:val="8A44B504"/>
    <w:lvl w:ilvl="0" w:tplc="CEDED582">
      <w:start w:val="2"/>
      <w:numFmt w:val="bullet"/>
      <w:lvlText w:val=""/>
      <w:lvlJc w:val="left"/>
      <w:pPr>
        <w:ind w:left="3240" w:hanging="360"/>
      </w:pPr>
      <w:rPr>
        <w:rFonts w:ascii="Symbol" w:eastAsia="Calibr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122A194C"/>
    <w:multiLevelType w:val="multilevel"/>
    <w:tmpl w:val="502C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020251"/>
    <w:multiLevelType w:val="hybridMultilevel"/>
    <w:tmpl w:val="1452156C"/>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D46CB"/>
    <w:multiLevelType w:val="multilevel"/>
    <w:tmpl w:val="5AD648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D232D6"/>
    <w:multiLevelType w:val="hybridMultilevel"/>
    <w:tmpl w:val="3B3E4610"/>
    <w:lvl w:ilvl="0" w:tplc="46EAD1C6">
      <w:numFmt w:val="bullet"/>
      <w:lvlText w:val="-"/>
      <w:lvlJc w:val="left"/>
      <w:pPr>
        <w:ind w:left="3240" w:hanging="360"/>
      </w:pPr>
      <w:rPr>
        <w:rFonts w:ascii="Calibri" w:eastAsia="Calibri"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4B4C580F"/>
    <w:multiLevelType w:val="multilevel"/>
    <w:tmpl w:val="E54645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811A7F"/>
    <w:multiLevelType w:val="multilevel"/>
    <w:tmpl w:val="75BE8F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50A6E"/>
    <w:multiLevelType w:val="multilevel"/>
    <w:tmpl w:val="9BC8D6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D1492"/>
    <w:multiLevelType w:val="multilevel"/>
    <w:tmpl w:val="907C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5C20BE"/>
    <w:multiLevelType w:val="multilevel"/>
    <w:tmpl w:val="C13A75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12159127">
    <w:abstractNumId w:val="14"/>
  </w:num>
  <w:num w:numId="2" w16cid:durableId="1564948195">
    <w:abstractNumId w:val="18"/>
  </w:num>
  <w:num w:numId="3" w16cid:durableId="736711437">
    <w:abstractNumId w:val="0"/>
  </w:num>
  <w:num w:numId="4" w16cid:durableId="1354305412">
    <w:abstractNumId w:val="1"/>
  </w:num>
  <w:num w:numId="5" w16cid:durableId="1929388400">
    <w:abstractNumId w:val="2"/>
  </w:num>
  <w:num w:numId="6" w16cid:durableId="277874911">
    <w:abstractNumId w:val="3"/>
  </w:num>
  <w:num w:numId="7" w16cid:durableId="1942371312">
    <w:abstractNumId w:val="4"/>
  </w:num>
  <w:num w:numId="8" w16cid:durableId="713044247">
    <w:abstractNumId w:val="5"/>
  </w:num>
  <w:num w:numId="9" w16cid:durableId="1880389571">
    <w:abstractNumId w:val="6"/>
  </w:num>
  <w:num w:numId="10" w16cid:durableId="162818789">
    <w:abstractNumId w:val="7"/>
  </w:num>
  <w:num w:numId="11" w16cid:durableId="2028218149">
    <w:abstractNumId w:val="8"/>
  </w:num>
  <w:num w:numId="12" w16cid:durableId="761756378">
    <w:abstractNumId w:val="9"/>
  </w:num>
  <w:num w:numId="13" w16cid:durableId="629017629">
    <w:abstractNumId w:val="10"/>
  </w:num>
  <w:num w:numId="14" w16cid:durableId="233660713">
    <w:abstractNumId w:val="11"/>
  </w:num>
  <w:num w:numId="15" w16cid:durableId="1264994235">
    <w:abstractNumId w:val="22"/>
  </w:num>
  <w:num w:numId="16" w16cid:durableId="1037776086">
    <w:abstractNumId w:val="15"/>
  </w:num>
  <w:num w:numId="17" w16cid:durableId="31544384">
    <w:abstractNumId w:val="13"/>
  </w:num>
  <w:num w:numId="18" w16cid:durableId="1374768647">
    <w:abstractNumId w:val="23"/>
  </w:num>
  <w:num w:numId="19" w16cid:durableId="597374380">
    <w:abstractNumId w:val="17"/>
  </w:num>
  <w:num w:numId="20" w16cid:durableId="1363634814">
    <w:abstractNumId w:val="20"/>
  </w:num>
  <w:num w:numId="21" w16cid:durableId="887181417">
    <w:abstractNumId w:val="19"/>
  </w:num>
  <w:num w:numId="22" w16cid:durableId="74205099">
    <w:abstractNumId w:val="21"/>
  </w:num>
  <w:num w:numId="23" w16cid:durableId="533856570">
    <w:abstractNumId w:val="12"/>
  </w:num>
  <w:num w:numId="24" w16cid:durableId="17411711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A2E"/>
    <w:rsid w:val="00003D8A"/>
    <w:rsid w:val="00005A49"/>
    <w:rsid w:val="00012822"/>
    <w:rsid w:val="000158B8"/>
    <w:rsid w:val="00015F5F"/>
    <w:rsid w:val="00017006"/>
    <w:rsid w:val="00026541"/>
    <w:rsid w:val="00030DF5"/>
    <w:rsid w:val="00031DC4"/>
    <w:rsid w:val="00033B1D"/>
    <w:rsid w:val="00046AD2"/>
    <w:rsid w:val="000540A5"/>
    <w:rsid w:val="00056F9C"/>
    <w:rsid w:val="000644E9"/>
    <w:rsid w:val="00064AD6"/>
    <w:rsid w:val="000714A6"/>
    <w:rsid w:val="00092255"/>
    <w:rsid w:val="00094C9C"/>
    <w:rsid w:val="00095FB0"/>
    <w:rsid w:val="000A0399"/>
    <w:rsid w:val="000A17C4"/>
    <w:rsid w:val="000A5D23"/>
    <w:rsid w:val="000C4B79"/>
    <w:rsid w:val="000D26CF"/>
    <w:rsid w:val="000D2762"/>
    <w:rsid w:val="000E3B54"/>
    <w:rsid w:val="000F01BA"/>
    <w:rsid w:val="000F0C0D"/>
    <w:rsid w:val="000F4BE5"/>
    <w:rsid w:val="000F66E9"/>
    <w:rsid w:val="000F718E"/>
    <w:rsid w:val="000F7468"/>
    <w:rsid w:val="000F7BEF"/>
    <w:rsid w:val="00101C09"/>
    <w:rsid w:val="00102BB5"/>
    <w:rsid w:val="00104BBF"/>
    <w:rsid w:val="001102E3"/>
    <w:rsid w:val="0011083A"/>
    <w:rsid w:val="001165D7"/>
    <w:rsid w:val="00116AAA"/>
    <w:rsid w:val="00117F96"/>
    <w:rsid w:val="00125483"/>
    <w:rsid w:val="0012587D"/>
    <w:rsid w:val="0013251F"/>
    <w:rsid w:val="00132DD0"/>
    <w:rsid w:val="00132F97"/>
    <w:rsid w:val="00137448"/>
    <w:rsid w:val="00143F87"/>
    <w:rsid w:val="0015423B"/>
    <w:rsid w:val="001554A1"/>
    <w:rsid w:val="001559D3"/>
    <w:rsid w:val="001563F9"/>
    <w:rsid w:val="00160A0B"/>
    <w:rsid w:val="0016478F"/>
    <w:rsid w:val="00180C78"/>
    <w:rsid w:val="00190ABE"/>
    <w:rsid w:val="001912E2"/>
    <w:rsid w:val="0019402C"/>
    <w:rsid w:val="0019435B"/>
    <w:rsid w:val="00196BEC"/>
    <w:rsid w:val="001C460A"/>
    <w:rsid w:val="001D6726"/>
    <w:rsid w:val="001E2CB8"/>
    <w:rsid w:val="001E3AEC"/>
    <w:rsid w:val="001E5A2E"/>
    <w:rsid w:val="001E6F69"/>
    <w:rsid w:val="002011D1"/>
    <w:rsid w:val="0020463B"/>
    <w:rsid w:val="00214691"/>
    <w:rsid w:val="002162A4"/>
    <w:rsid w:val="00217D77"/>
    <w:rsid w:val="00225B36"/>
    <w:rsid w:val="00226BF3"/>
    <w:rsid w:val="00226E0E"/>
    <w:rsid w:val="0023296A"/>
    <w:rsid w:val="002354F9"/>
    <w:rsid w:val="00240341"/>
    <w:rsid w:val="00241AD8"/>
    <w:rsid w:val="002432D7"/>
    <w:rsid w:val="00243E0D"/>
    <w:rsid w:val="002454D3"/>
    <w:rsid w:val="00245651"/>
    <w:rsid w:val="002501FD"/>
    <w:rsid w:val="00251D92"/>
    <w:rsid w:val="00252EB6"/>
    <w:rsid w:val="00262C21"/>
    <w:rsid w:val="00263071"/>
    <w:rsid w:val="00270C4B"/>
    <w:rsid w:val="002732AE"/>
    <w:rsid w:val="00274B46"/>
    <w:rsid w:val="00275967"/>
    <w:rsid w:val="00275BE6"/>
    <w:rsid w:val="00277134"/>
    <w:rsid w:val="00285300"/>
    <w:rsid w:val="00290905"/>
    <w:rsid w:val="002920AB"/>
    <w:rsid w:val="00293F98"/>
    <w:rsid w:val="00296465"/>
    <w:rsid w:val="002A2203"/>
    <w:rsid w:val="002B2FA7"/>
    <w:rsid w:val="002C5731"/>
    <w:rsid w:val="002D3CEE"/>
    <w:rsid w:val="002D739E"/>
    <w:rsid w:val="002F268E"/>
    <w:rsid w:val="003061CF"/>
    <w:rsid w:val="00306688"/>
    <w:rsid w:val="00311ED1"/>
    <w:rsid w:val="00336A33"/>
    <w:rsid w:val="00341A7E"/>
    <w:rsid w:val="00353D67"/>
    <w:rsid w:val="003628D5"/>
    <w:rsid w:val="003644DE"/>
    <w:rsid w:val="003665B8"/>
    <w:rsid w:val="003704BB"/>
    <w:rsid w:val="00382F9A"/>
    <w:rsid w:val="00383C8C"/>
    <w:rsid w:val="0039064D"/>
    <w:rsid w:val="00397780"/>
    <w:rsid w:val="00397B33"/>
    <w:rsid w:val="003B4876"/>
    <w:rsid w:val="003C3D13"/>
    <w:rsid w:val="003D103A"/>
    <w:rsid w:val="003D3A7C"/>
    <w:rsid w:val="003D3CCA"/>
    <w:rsid w:val="003D585D"/>
    <w:rsid w:val="003D7D93"/>
    <w:rsid w:val="003E3592"/>
    <w:rsid w:val="003E58DB"/>
    <w:rsid w:val="003F3C11"/>
    <w:rsid w:val="003F5071"/>
    <w:rsid w:val="0042149B"/>
    <w:rsid w:val="00426195"/>
    <w:rsid w:val="00431CFD"/>
    <w:rsid w:val="00431FFC"/>
    <w:rsid w:val="00435416"/>
    <w:rsid w:val="00436374"/>
    <w:rsid w:val="0044060F"/>
    <w:rsid w:val="00442290"/>
    <w:rsid w:val="00445667"/>
    <w:rsid w:val="00470A77"/>
    <w:rsid w:val="00472DBB"/>
    <w:rsid w:val="00481228"/>
    <w:rsid w:val="00483A3F"/>
    <w:rsid w:val="004845D1"/>
    <w:rsid w:val="0048672D"/>
    <w:rsid w:val="00494DE0"/>
    <w:rsid w:val="004A126F"/>
    <w:rsid w:val="004B734D"/>
    <w:rsid w:val="004C4AB5"/>
    <w:rsid w:val="004C4BFB"/>
    <w:rsid w:val="004C6169"/>
    <w:rsid w:val="004D7A32"/>
    <w:rsid w:val="004E6BF2"/>
    <w:rsid w:val="004F0AE8"/>
    <w:rsid w:val="00500E11"/>
    <w:rsid w:val="005014DE"/>
    <w:rsid w:val="0052384B"/>
    <w:rsid w:val="00523C77"/>
    <w:rsid w:val="00524990"/>
    <w:rsid w:val="005274DD"/>
    <w:rsid w:val="00535CAE"/>
    <w:rsid w:val="005452F0"/>
    <w:rsid w:val="00546669"/>
    <w:rsid w:val="0055208A"/>
    <w:rsid w:val="00553376"/>
    <w:rsid w:val="00556FE4"/>
    <w:rsid w:val="0055733D"/>
    <w:rsid w:val="00557512"/>
    <w:rsid w:val="005610B4"/>
    <w:rsid w:val="00563671"/>
    <w:rsid w:val="00565FF0"/>
    <w:rsid w:val="00571B1D"/>
    <w:rsid w:val="0057249E"/>
    <w:rsid w:val="0058423D"/>
    <w:rsid w:val="0058442B"/>
    <w:rsid w:val="0059134A"/>
    <w:rsid w:val="005914A0"/>
    <w:rsid w:val="00595BC1"/>
    <w:rsid w:val="005B478C"/>
    <w:rsid w:val="005B6507"/>
    <w:rsid w:val="005C338B"/>
    <w:rsid w:val="005D41E8"/>
    <w:rsid w:val="005D7F14"/>
    <w:rsid w:val="005E0D1F"/>
    <w:rsid w:val="005E50A8"/>
    <w:rsid w:val="005E7E27"/>
    <w:rsid w:val="005F424C"/>
    <w:rsid w:val="005F77FF"/>
    <w:rsid w:val="006019C1"/>
    <w:rsid w:val="0060403E"/>
    <w:rsid w:val="00606B58"/>
    <w:rsid w:val="006116B8"/>
    <w:rsid w:val="0061577E"/>
    <w:rsid w:val="006168CF"/>
    <w:rsid w:val="00617234"/>
    <w:rsid w:val="0061727B"/>
    <w:rsid w:val="00620375"/>
    <w:rsid w:val="00632207"/>
    <w:rsid w:val="00635792"/>
    <w:rsid w:val="0064022A"/>
    <w:rsid w:val="00640B9F"/>
    <w:rsid w:val="006451EC"/>
    <w:rsid w:val="006467FA"/>
    <w:rsid w:val="00650E84"/>
    <w:rsid w:val="00663320"/>
    <w:rsid w:val="00665AAA"/>
    <w:rsid w:val="0067316D"/>
    <w:rsid w:val="006778A3"/>
    <w:rsid w:val="00683665"/>
    <w:rsid w:val="00685250"/>
    <w:rsid w:val="00685D3A"/>
    <w:rsid w:val="0068642E"/>
    <w:rsid w:val="0069338F"/>
    <w:rsid w:val="006A2E74"/>
    <w:rsid w:val="006B48B7"/>
    <w:rsid w:val="006C1B4C"/>
    <w:rsid w:val="006C3259"/>
    <w:rsid w:val="006C602F"/>
    <w:rsid w:val="006C696D"/>
    <w:rsid w:val="006D4E8C"/>
    <w:rsid w:val="006E2FB2"/>
    <w:rsid w:val="006E37A4"/>
    <w:rsid w:val="006E4B91"/>
    <w:rsid w:val="006E5858"/>
    <w:rsid w:val="006F1027"/>
    <w:rsid w:val="00711CBC"/>
    <w:rsid w:val="007132E8"/>
    <w:rsid w:val="00720F67"/>
    <w:rsid w:val="007270CE"/>
    <w:rsid w:val="00727801"/>
    <w:rsid w:val="0073120E"/>
    <w:rsid w:val="00731502"/>
    <w:rsid w:val="007322CC"/>
    <w:rsid w:val="00733C6D"/>
    <w:rsid w:val="00737B6A"/>
    <w:rsid w:val="00747175"/>
    <w:rsid w:val="007575B5"/>
    <w:rsid w:val="0076601D"/>
    <w:rsid w:val="00767FA6"/>
    <w:rsid w:val="00771521"/>
    <w:rsid w:val="00774B39"/>
    <w:rsid w:val="00774EDD"/>
    <w:rsid w:val="00776327"/>
    <w:rsid w:val="00783CFE"/>
    <w:rsid w:val="00784605"/>
    <w:rsid w:val="007A0201"/>
    <w:rsid w:val="007A46B9"/>
    <w:rsid w:val="007A5184"/>
    <w:rsid w:val="007A54FF"/>
    <w:rsid w:val="007B23BB"/>
    <w:rsid w:val="007B6745"/>
    <w:rsid w:val="007B795C"/>
    <w:rsid w:val="007C391A"/>
    <w:rsid w:val="007D1163"/>
    <w:rsid w:val="007D4050"/>
    <w:rsid w:val="007E6C2A"/>
    <w:rsid w:val="007F1A17"/>
    <w:rsid w:val="007F2F90"/>
    <w:rsid w:val="007F4A4F"/>
    <w:rsid w:val="00800B37"/>
    <w:rsid w:val="008011D2"/>
    <w:rsid w:val="00805112"/>
    <w:rsid w:val="00815D8C"/>
    <w:rsid w:val="00817340"/>
    <w:rsid w:val="00822A67"/>
    <w:rsid w:val="008244E8"/>
    <w:rsid w:val="00826E09"/>
    <w:rsid w:val="00827F69"/>
    <w:rsid w:val="00832000"/>
    <w:rsid w:val="0083746A"/>
    <w:rsid w:val="00837B06"/>
    <w:rsid w:val="00840FE6"/>
    <w:rsid w:val="008411D2"/>
    <w:rsid w:val="008458BC"/>
    <w:rsid w:val="00845E23"/>
    <w:rsid w:val="0085104C"/>
    <w:rsid w:val="0085391F"/>
    <w:rsid w:val="00872AB8"/>
    <w:rsid w:val="00874EEF"/>
    <w:rsid w:val="00880B1D"/>
    <w:rsid w:val="00884488"/>
    <w:rsid w:val="008854FA"/>
    <w:rsid w:val="008866F7"/>
    <w:rsid w:val="00895C1C"/>
    <w:rsid w:val="00896487"/>
    <w:rsid w:val="008A0ED7"/>
    <w:rsid w:val="008A2255"/>
    <w:rsid w:val="008A72AE"/>
    <w:rsid w:val="008B4DD4"/>
    <w:rsid w:val="008C237D"/>
    <w:rsid w:val="008C37EC"/>
    <w:rsid w:val="008C4BD2"/>
    <w:rsid w:val="008C7055"/>
    <w:rsid w:val="008D46F0"/>
    <w:rsid w:val="008E0918"/>
    <w:rsid w:val="008E5CFD"/>
    <w:rsid w:val="008E6683"/>
    <w:rsid w:val="008F2C33"/>
    <w:rsid w:val="008F70B2"/>
    <w:rsid w:val="00900B47"/>
    <w:rsid w:val="00907A2E"/>
    <w:rsid w:val="00907BB0"/>
    <w:rsid w:val="00910858"/>
    <w:rsid w:val="00912ED6"/>
    <w:rsid w:val="009179F4"/>
    <w:rsid w:val="00917DE6"/>
    <w:rsid w:val="009223B8"/>
    <w:rsid w:val="0092373F"/>
    <w:rsid w:val="009248AE"/>
    <w:rsid w:val="00927610"/>
    <w:rsid w:val="0095070F"/>
    <w:rsid w:val="00953CD8"/>
    <w:rsid w:val="00954D72"/>
    <w:rsid w:val="009611DA"/>
    <w:rsid w:val="009621B6"/>
    <w:rsid w:val="009663A4"/>
    <w:rsid w:val="00970BE2"/>
    <w:rsid w:val="0097140E"/>
    <w:rsid w:val="00977DA5"/>
    <w:rsid w:val="009923B0"/>
    <w:rsid w:val="00994898"/>
    <w:rsid w:val="00997A43"/>
    <w:rsid w:val="009A4B48"/>
    <w:rsid w:val="009A5148"/>
    <w:rsid w:val="009B48AA"/>
    <w:rsid w:val="009C26C8"/>
    <w:rsid w:val="009D057C"/>
    <w:rsid w:val="009D66BF"/>
    <w:rsid w:val="009E397B"/>
    <w:rsid w:val="009E7E65"/>
    <w:rsid w:val="009F1BF7"/>
    <w:rsid w:val="009F75D6"/>
    <w:rsid w:val="00A0184E"/>
    <w:rsid w:val="00A02AEB"/>
    <w:rsid w:val="00A11C06"/>
    <w:rsid w:val="00A14C17"/>
    <w:rsid w:val="00A150C5"/>
    <w:rsid w:val="00A15A67"/>
    <w:rsid w:val="00A17FB8"/>
    <w:rsid w:val="00A2208B"/>
    <w:rsid w:val="00A2253F"/>
    <w:rsid w:val="00A3387F"/>
    <w:rsid w:val="00A37445"/>
    <w:rsid w:val="00A41351"/>
    <w:rsid w:val="00A45BA5"/>
    <w:rsid w:val="00A53D72"/>
    <w:rsid w:val="00A55A4F"/>
    <w:rsid w:val="00A55B39"/>
    <w:rsid w:val="00A5623A"/>
    <w:rsid w:val="00A60890"/>
    <w:rsid w:val="00A65F73"/>
    <w:rsid w:val="00A6754F"/>
    <w:rsid w:val="00A74E30"/>
    <w:rsid w:val="00A77D46"/>
    <w:rsid w:val="00A8011C"/>
    <w:rsid w:val="00A94914"/>
    <w:rsid w:val="00A94D4B"/>
    <w:rsid w:val="00AA6720"/>
    <w:rsid w:val="00AB5DBE"/>
    <w:rsid w:val="00AB70A5"/>
    <w:rsid w:val="00AC1F34"/>
    <w:rsid w:val="00AD478E"/>
    <w:rsid w:val="00AD5185"/>
    <w:rsid w:val="00AD75EA"/>
    <w:rsid w:val="00AE7E4F"/>
    <w:rsid w:val="00AF05A4"/>
    <w:rsid w:val="00AF14F2"/>
    <w:rsid w:val="00AF3FAF"/>
    <w:rsid w:val="00AF4634"/>
    <w:rsid w:val="00B00127"/>
    <w:rsid w:val="00B011AD"/>
    <w:rsid w:val="00B015FB"/>
    <w:rsid w:val="00B057A2"/>
    <w:rsid w:val="00B07345"/>
    <w:rsid w:val="00B14737"/>
    <w:rsid w:val="00B16621"/>
    <w:rsid w:val="00B169F3"/>
    <w:rsid w:val="00B16C71"/>
    <w:rsid w:val="00B35539"/>
    <w:rsid w:val="00B4799D"/>
    <w:rsid w:val="00B540EB"/>
    <w:rsid w:val="00B57EBB"/>
    <w:rsid w:val="00B637EC"/>
    <w:rsid w:val="00B640F4"/>
    <w:rsid w:val="00B725C3"/>
    <w:rsid w:val="00B73BF6"/>
    <w:rsid w:val="00B93627"/>
    <w:rsid w:val="00BA438C"/>
    <w:rsid w:val="00BB0250"/>
    <w:rsid w:val="00BB417E"/>
    <w:rsid w:val="00BB708C"/>
    <w:rsid w:val="00BD1388"/>
    <w:rsid w:val="00BD56E6"/>
    <w:rsid w:val="00BF523B"/>
    <w:rsid w:val="00C01F22"/>
    <w:rsid w:val="00C03D92"/>
    <w:rsid w:val="00C04D66"/>
    <w:rsid w:val="00C1305B"/>
    <w:rsid w:val="00C1546F"/>
    <w:rsid w:val="00C26932"/>
    <w:rsid w:val="00C34E45"/>
    <w:rsid w:val="00C44981"/>
    <w:rsid w:val="00C511B8"/>
    <w:rsid w:val="00C52676"/>
    <w:rsid w:val="00C54EF0"/>
    <w:rsid w:val="00C55B46"/>
    <w:rsid w:val="00C624E4"/>
    <w:rsid w:val="00C6310F"/>
    <w:rsid w:val="00C700FA"/>
    <w:rsid w:val="00C81687"/>
    <w:rsid w:val="00C83440"/>
    <w:rsid w:val="00C93294"/>
    <w:rsid w:val="00C94D79"/>
    <w:rsid w:val="00CA03C0"/>
    <w:rsid w:val="00CA2ADB"/>
    <w:rsid w:val="00CA2FA6"/>
    <w:rsid w:val="00CA552A"/>
    <w:rsid w:val="00CA55F2"/>
    <w:rsid w:val="00CA62E9"/>
    <w:rsid w:val="00CB54ED"/>
    <w:rsid w:val="00CB5B04"/>
    <w:rsid w:val="00CC1243"/>
    <w:rsid w:val="00CE2996"/>
    <w:rsid w:val="00CE6890"/>
    <w:rsid w:val="00D04531"/>
    <w:rsid w:val="00D05B00"/>
    <w:rsid w:val="00D06ECD"/>
    <w:rsid w:val="00D17A05"/>
    <w:rsid w:val="00D23178"/>
    <w:rsid w:val="00D278DF"/>
    <w:rsid w:val="00D45926"/>
    <w:rsid w:val="00D500DE"/>
    <w:rsid w:val="00D51DD7"/>
    <w:rsid w:val="00D526EF"/>
    <w:rsid w:val="00D56C68"/>
    <w:rsid w:val="00D61B7F"/>
    <w:rsid w:val="00D61DDB"/>
    <w:rsid w:val="00D65AD8"/>
    <w:rsid w:val="00D65B67"/>
    <w:rsid w:val="00D81960"/>
    <w:rsid w:val="00D82FDB"/>
    <w:rsid w:val="00D90DA9"/>
    <w:rsid w:val="00D93320"/>
    <w:rsid w:val="00DA21C7"/>
    <w:rsid w:val="00DB1A9A"/>
    <w:rsid w:val="00DD0192"/>
    <w:rsid w:val="00DD538E"/>
    <w:rsid w:val="00DD6F96"/>
    <w:rsid w:val="00DE2993"/>
    <w:rsid w:val="00DE365E"/>
    <w:rsid w:val="00E13439"/>
    <w:rsid w:val="00E163FF"/>
    <w:rsid w:val="00E2232B"/>
    <w:rsid w:val="00E239BB"/>
    <w:rsid w:val="00E25AB2"/>
    <w:rsid w:val="00E36698"/>
    <w:rsid w:val="00E42FA2"/>
    <w:rsid w:val="00E4727A"/>
    <w:rsid w:val="00E62965"/>
    <w:rsid w:val="00E63955"/>
    <w:rsid w:val="00E710C1"/>
    <w:rsid w:val="00E83347"/>
    <w:rsid w:val="00E924C8"/>
    <w:rsid w:val="00EA332E"/>
    <w:rsid w:val="00EA3E46"/>
    <w:rsid w:val="00EA64B0"/>
    <w:rsid w:val="00EB1AC5"/>
    <w:rsid w:val="00EB5FC3"/>
    <w:rsid w:val="00EB65C7"/>
    <w:rsid w:val="00EC053E"/>
    <w:rsid w:val="00EC7C67"/>
    <w:rsid w:val="00ED7E91"/>
    <w:rsid w:val="00EE7ADE"/>
    <w:rsid w:val="00EF53B9"/>
    <w:rsid w:val="00EF6C9A"/>
    <w:rsid w:val="00F01815"/>
    <w:rsid w:val="00F03911"/>
    <w:rsid w:val="00F21115"/>
    <w:rsid w:val="00F23138"/>
    <w:rsid w:val="00F24941"/>
    <w:rsid w:val="00F331E5"/>
    <w:rsid w:val="00F34563"/>
    <w:rsid w:val="00F43939"/>
    <w:rsid w:val="00F47669"/>
    <w:rsid w:val="00F55699"/>
    <w:rsid w:val="00F565C7"/>
    <w:rsid w:val="00F66330"/>
    <w:rsid w:val="00F71176"/>
    <w:rsid w:val="00F7161D"/>
    <w:rsid w:val="00F7479C"/>
    <w:rsid w:val="00F77B50"/>
    <w:rsid w:val="00F8099F"/>
    <w:rsid w:val="00F81292"/>
    <w:rsid w:val="00F858BD"/>
    <w:rsid w:val="00F86F84"/>
    <w:rsid w:val="00F90B2B"/>
    <w:rsid w:val="00F91F08"/>
    <w:rsid w:val="00F964EB"/>
    <w:rsid w:val="00FA55B2"/>
    <w:rsid w:val="00FA74FF"/>
    <w:rsid w:val="00FC42C3"/>
    <w:rsid w:val="00FC6832"/>
    <w:rsid w:val="00FD340D"/>
    <w:rsid w:val="00FE09A1"/>
    <w:rsid w:val="00FE7C91"/>
    <w:rsid w:val="00FF1B6D"/>
    <w:rsid w:val="00FF3B1C"/>
    <w:rsid w:val="00FF50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1EF0CC"/>
  <w15:docId w15:val="{502236EB-2F78-D946-ABBC-F5462B31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38F"/>
    <w:rPr>
      <w:rFonts w:ascii="Times New Roman" w:eastAsia="Times New Roman" w:hAnsi="Times New Roman"/>
      <w:sz w:val="24"/>
      <w:szCs w:val="24"/>
    </w:rPr>
  </w:style>
  <w:style w:type="paragraph" w:styleId="Heading1">
    <w:name w:val="heading 1"/>
    <w:basedOn w:val="Normal"/>
    <w:link w:val="Heading1Char"/>
    <w:uiPriority w:val="9"/>
    <w:qFormat/>
    <w:locked/>
    <w:rsid w:val="007A54F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602F"/>
    <w:rPr>
      <w:color w:val="0000FF"/>
      <w:u w:val="single"/>
    </w:rPr>
  </w:style>
  <w:style w:type="paragraph" w:styleId="BalloonText">
    <w:name w:val="Balloon Text"/>
    <w:basedOn w:val="Normal"/>
    <w:link w:val="BalloonTextChar"/>
    <w:uiPriority w:val="99"/>
    <w:semiHidden/>
    <w:unhideWhenUsed/>
    <w:rsid w:val="009A4B48"/>
    <w:rPr>
      <w:rFonts w:ascii="Tahoma" w:hAnsi="Tahoma" w:cs="Tahoma"/>
      <w:sz w:val="16"/>
      <w:szCs w:val="16"/>
    </w:rPr>
  </w:style>
  <w:style w:type="character" w:customStyle="1" w:styleId="BalloonTextChar">
    <w:name w:val="Balloon Text Char"/>
    <w:basedOn w:val="DefaultParagraphFont"/>
    <w:link w:val="BalloonText"/>
    <w:uiPriority w:val="99"/>
    <w:semiHidden/>
    <w:rsid w:val="009A4B48"/>
    <w:rPr>
      <w:rFonts w:ascii="Tahoma" w:hAnsi="Tahoma" w:cs="Tahoma"/>
      <w:sz w:val="16"/>
      <w:szCs w:val="16"/>
    </w:rPr>
  </w:style>
  <w:style w:type="paragraph" w:styleId="ListParagraph">
    <w:name w:val="List Paragraph"/>
    <w:basedOn w:val="Normal"/>
    <w:uiPriority w:val="34"/>
    <w:qFormat/>
    <w:rsid w:val="0092373F"/>
    <w:pPr>
      <w:ind w:left="720"/>
      <w:contextualSpacing/>
    </w:pPr>
  </w:style>
  <w:style w:type="character" w:customStyle="1" w:styleId="UnresolvedMention1">
    <w:name w:val="Unresolved Mention1"/>
    <w:basedOn w:val="DefaultParagraphFont"/>
    <w:uiPriority w:val="99"/>
    <w:semiHidden/>
    <w:unhideWhenUsed/>
    <w:rsid w:val="00252EB6"/>
    <w:rPr>
      <w:color w:val="605E5C"/>
      <w:shd w:val="clear" w:color="auto" w:fill="E1DFDD"/>
    </w:rPr>
  </w:style>
  <w:style w:type="character" w:styleId="FollowedHyperlink">
    <w:name w:val="FollowedHyperlink"/>
    <w:basedOn w:val="DefaultParagraphFont"/>
    <w:uiPriority w:val="99"/>
    <w:semiHidden/>
    <w:unhideWhenUsed/>
    <w:rsid w:val="002732AE"/>
    <w:rPr>
      <w:color w:val="800080" w:themeColor="followedHyperlink"/>
      <w:u w:val="single"/>
    </w:rPr>
  </w:style>
  <w:style w:type="paragraph" w:styleId="Header">
    <w:name w:val="header"/>
    <w:basedOn w:val="Normal"/>
    <w:link w:val="HeaderChar"/>
    <w:uiPriority w:val="99"/>
    <w:unhideWhenUsed/>
    <w:rsid w:val="002432D7"/>
    <w:pPr>
      <w:tabs>
        <w:tab w:val="center" w:pos="4320"/>
        <w:tab w:val="right" w:pos="8640"/>
      </w:tabs>
    </w:pPr>
  </w:style>
  <w:style w:type="character" w:customStyle="1" w:styleId="HeaderChar">
    <w:name w:val="Header Char"/>
    <w:basedOn w:val="DefaultParagraphFont"/>
    <w:link w:val="Header"/>
    <w:uiPriority w:val="99"/>
    <w:rsid w:val="002432D7"/>
    <w:rPr>
      <w:sz w:val="22"/>
      <w:szCs w:val="22"/>
    </w:rPr>
  </w:style>
  <w:style w:type="paragraph" w:styleId="Footer">
    <w:name w:val="footer"/>
    <w:basedOn w:val="Normal"/>
    <w:link w:val="FooterChar"/>
    <w:uiPriority w:val="99"/>
    <w:unhideWhenUsed/>
    <w:rsid w:val="002432D7"/>
    <w:pPr>
      <w:tabs>
        <w:tab w:val="center" w:pos="4320"/>
        <w:tab w:val="right" w:pos="8640"/>
      </w:tabs>
    </w:pPr>
  </w:style>
  <w:style w:type="character" w:customStyle="1" w:styleId="FooterChar">
    <w:name w:val="Footer Char"/>
    <w:basedOn w:val="DefaultParagraphFont"/>
    <w:link w:val="Footer"/>
    <w:uiPriority w:val="99"/>
    <w:rsid w:val="002432D7"/>
    <w:rPr>
      <w:sz w:val="22"/>
      <w:szCs w:val="22"/>
    </w:rPr>
  </w:style>
  <w:style w:type="character" w:customStyle="1" w:styleId="Heading1Char">
    <w:name w:val="Heading 1 Char"/>
    <w:basedOn w:val="DefaultParagraphFont"/>
    <w:link w:val="Heading1"/>
    <w:uiPriority w:val="9"/>
    <w:rsid w:val="007A54FF"/>
    <w:rPr>
      <w:rFonts w:ascii="Times New Roman" w:hAnsi="Times New Roman"/>
      <w:b/>
      <w:bCs/>
      <w:kern w:val="36"/>
      <w:sz w:val="48"/>
      <w:szCs w:val="48"/>
    </w:rPr>
  </w:style>
  <w:style w:type="character" w:customStyle="1" w:styleId="apple-converted-space">
    <w:name w:val="apple-converted-space"/>
    <w:basedOn w:val="DefaultParagraphFont"/>
    <w:rsid w:val="007A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04912">
      <w:bodyDiv w:val="1"/>
      <w:marLeft w:val="0"/>
      <w:marRight w:val="0"/>
      <w:marTop w:val="0"/>
      <w:marBottom w:val="0"/>
      <w:divBdr>
        <w:top w:val="none" w:sz="0" w:space="0" w:color="auto"/>
        <w:left w:val="none" w:sz="0" w:space="0" w:color="auto"/>
        <w:bottom w:val="none" w:sz="0" w:space="0" w:color="auto"/>
        <w:right w:val="none" w:sz="0" w:space="0" w:color="auto"/>
      </w:divBdr>
    </w:div>
    <w:div w:id="833647447">
      <w:bodyDiv w:val="1"/>
      <w:marLeft w:val="0"/>
      <w:marRight w:val="0"/>
      <w:marTop w:val="0"/>
      <w:marBottom w:val="0"/>
      <w:divBdr>
        <w:top w:val="none" w:sz="0" w:space="0" w:color="auto"/>
        <w:left w:val="none" w:sz="0" w:space="0" w:color="auto"/>
        <w:bottom w:val="none" w:sz="0" w:space="0" w:color="auto"/>
        <w:right w:val="none" w:sz="0" w:space="0" w:color="auto"/>
      </w:divBdr>
    </w:div>
    <w:div w:id="907307332">
      <w:bodyDiv w:val="1"/>
      <w:marLeft w:val="0"/>
      <w:marRight w:val="0"/>
      <w:marTop w:val="0"/>
      <w:marBottom w:val="0"/>
      <w:divBdr>
        <w:top w:val="none" w:sz="0" w:space="0" w:color="auto"/>
        <w:left w:val="none" w:sz="0" w:space="0" w:color="auto"/>
        <w:bottom w:val="none" w:sz="0" w:space="0" w:color="auto"/>
        <w:right w:val="none" w:sz="0" w:space="0" w:color="auto"/>
      </w:divBdr>
      <w:divsChild>
        <w:div w:id="1771973103">
          <w:marLeft w:val="0"/>
          <w:marRight w:val="0"/>
          <w:marTop w:val="0"/>
          <w:marBottom w:val="0"/>
          <w:divBdr>
            <w:top w:val="none" w:sz="0" w:space="0" w:color="auto"/>
            <w:left w:val="none" w:sz="0" w:space="0" w:color="auto"/>
            <w:bottom w:val="none" w:sz="0" w:space="0" w:color="auto"/>
            <w:right w:val="none" w:sz="0" w:space="0" w:color="auto"/>
          </w:divBdr>
        </w:div>
        <w:div w:id="1248877672">
          <w:marLeft w:val="0"/>
          <w:marRight w:val="0"/>
          <w:marTop w:val="0"/>
          <w:marBottom w:val="0"/>
          <w:divBdr>
            <w:top w:val="none" w:sz="0" w:space="0" w:color="auto"/>
            <w:left w:val="none" w:sz="0" w:space="0" w:color="auto"/>
            <w:bottom w:val="none" w:sz="0" w:space="0" w:color="auto"/>
            <w:right w:val="none" w:sz="0" w:space="0" w:color="auto"/>
          </w:divBdr>
        </w:div>
      </w:divsChild>
    </w:div>
    <w:div w:id="1185559346">
      <w:bodyDiv w:val="1"/>
      <w:marLeft w:val="0"/>
      <w:marRight w:val="0"/>
      <w:marTop w:val="0"/>
      <w:marBottom w:val="0"/>
      <w:divBdr>
        <w:top w:val="none" w:sz="0" w:space="0" w:color="auto"/>
        <w:left w:val="none" w:sz="0" w:space="0" w:color="auto"/>
        <w:bottom w:val="none" w:sz="0" w:space="0" w:color="auto"/>
        <w:right w:val="none" w:sz="0" w:space="0" w:color="auto"/>
      </w:divBdr>
      <w:divsChild>
        <w:div w:id="1956675165">
          <w:marLeft w:val="0"/>
          <w:marRight w:val="0"/>
          <w:marTop w:val="0"/>
          <w:marBottom w:val="0"/>
          <w:divBdr>
            <w:top w:val="none" w:sz="0" w:space="0" w:color="auto"/>
            <w:left w:val="none" w:sz="0" w:space="0" w:color="auto"/>
            <w:bottom w:val="none" w:sz="0" w:space="0" w:color="auto"/>
            <w:right w:val="none" w:sz="0" w:space="0" w:color="auto"/>
          </w:divBdr>
        </w:div>
        <w:div w:id="1984043627">
          <w:marLeft w:val="0"/>
          <w:marRight w:val="0"/>
          <w:marTop w:val="0"/>
          <w:marBottom w:val="0"/>
          <w:divBdr>
            <w:top w:val="none" w:sz="0" w:space="0" w:color="auto"/>
            <w:left w:val="none" w:sz="0" w:space="0" w:color="auto"/>
            <w:bottom w:val="none" w:sz="0" w:space="0" w:color="auto"/>
            <w:right w:val="none" w:sz="0" w:space="0" w:color="auto"/>
          </w:divBdr>
        </w:div>
        <w:div w:id="249391549">
          <w:marLeft w:val="0"/>
          <w:marRight w:val="0"/>
          <w:marTop w:val="0"/>
          <w:marBottom w:val="0"/>
          <w:divBdr>
            <w:top w:val="none" w:sz="0" w:space="0" w:color="auto"/>
            <w:left w:val="none" w:sz="0" w:space="0" w:color="auto"/>
            <w:bottom w:val="none" w:sz="0" w:space="0" w:color="auto"/>
            <w:right w:val="none" w:sz="0" w:space="0" w:color="auto"/>
          </w:divBdr>
        </w:div>
        <w:div w:id="506020244">
          <w:marLeft w:val="0"/>
          <w:marRight w:val="0"/>
          <w:marTop w:val="0"/>
          <w:marBottom w:val="0"/>
          <w:divBdr>
            <w:top w:val="none" w:sz="0" w:space="0" w:color="auto"/>
            <w:left w:val="none" w:sz="0" w:space="0" w:color="auto"/>
            <w:bottom w:val="none" w:sz="0" w:space="0" w:color="auto"/>
            <w:right w:val="none" w:sz="0" w:space="0" w:color="auto"/>
          </w:divBdr>
        </w:div>
        <w:div w:id="1854487430">
          <w:marLeft w:val="0"/>
          <w:marRight w:val="0"/>
          <w:marTop w:val="0"/>
          <w:marBottom w:val="0"/>
          <w:divBdr>
            <w:top w:val="none" w:sz="0" w:space="0" w:color="auto"/>
            <w:left w:val="none" w:sz="0" w:space="0" w:color="auto"/>
            <w:bottom w:val="none" w:sz="0" w:space="0" w:color="auto"/>
            <w:right w:val="none" w:sz="0" w:space="0" w:color="auto"/>
          </w:divBdr>
        </w:div>
        <w:div w:id="599219235">
          <w:marLeft w:val="0"/>
          <w:marRight w:val="0"/>
          <w:marTop w:val="0"/>
          <w:marBottom w:val="0"/>
          <w:divBdr>
            <w:top w:val="none" w:sz="0" w:space="0" w:color="auto"/>
            <w:left w:val="none" w:sz="0" w:space="0" w:color="auto"/>
            <w:bottom w:val="none" w:sz="0" w:space="0" w:color="auto"/>
            <w:right w:val="none" w:sz="0" w:space="0" w:color="auto"/>
          </w:divBdr>
        </w:div>
        <w:div w:id="1113091632">
          <w:marLeft w:val="0"/>
          <w:marRight w:val="0"/>
          <w:marTop w:val="0"/>
          <w:marBottom w:val="0"/>
          <w:divBdr>
            <w:top w:val="none" w:sz="0" w:space="0" w:color="auto"/>
            <w:left w:val="none" w:sz="0" w:space="0" w:color="auto"/>
            <w:bottom w:val="none" w:sz="0" w:space="0" w:color="auto"/>
            <w:right w:val="none" w:sz="0" w:space="0" w:color="auto"/>
          </w:divBdr>
        </w:div>
        <w:div w:id="1426028504">
          <w:marLeft w:val="0"/>
          <w:marRight w:val="0"/>
          <w:marTop w:val="0"/>
          <w:marBottom w:val="0"/>
          <w:divBdr>
            <w:top w:val="none" w:sz="0" w:space="0" w:color="auto"/>
            <w:left w:val="none" w:sz="0" w:space="0" w:color="auto"/>
            <w:bottom w:val="none" w:sz="0" w:space="0" w:color="auto"/>
            <w:right w:val="none" w:sz="0" w:space="0" w:color="auto"/>
          </w:divBdr>
        </w:div>
        <w:div w:id="1402752343">
          <w:marLeft w:val="0"/>
          <w:marRight w:val="0"/>
          <w:marTop w:val="0"/>
          <w:marBottom w:val="0"/>
          <w:divBdr>
            <w:top w:val="none" w:sz="0" w:space="0" w:color="auto"/>
            <w:left w:val="none" w:sz="0" w:space="0" w:color="auto"/>
            <w:bottom w:val="none" w:sz="0" w:space="0" w:color="auto"/>
            <w:right w:val="none" w:sz="0" w:space="0" w:color="auto"/>
          </w:divBdr>
        </w:div>
        <w:div w:id="577590720">
          <w:marLeft w:val="0"/>
          <w:marRight w:val="0"/>
          <w:marTop w:val="0"/>
          <w:marBottom w:val="0"/>
          <w:divBdr>
            <w:top w:val="none" w:sz="0" w:space="0" w:color="auto"/>
            <w:left w:val="none" w:sz="0" w:space="0" w:color="auto"/>
            <w:bottom w:val="none" w:sz="0" w:space="0" w:color="auto"/>
            <w:right w:val="none" w:sz="0" w:space="0" w:color="auto"/>
          </w:divBdr>
        </w:div>
        <w:div w:id="974023145">
          <w:marLeft w:val="0"/>
          <w:marRight w:val="0"/>
          <w:marTop w:val="0"/>
          <w:marBottom w:val="0"/>
          <w:divBdr>
            <w:top w:val="none" w:sz="0" w:space="0" w:color="auto"/>
            <w:left w:val="none" w:sz="0" w:space="0" w:color="auto"/>
            <w:bottom w:val="none" w:sz="0" w:space="0" w:color="auto"/>
            <w:right w:val="none" w:sz="0" w:space="0" w:color="auto"/>
          </w:divBdr>
        </w:div>
        <w:div w:id="1055470470">
          <w:marLeft w:val="0"/>
          <w:marRight w:val="0"/>
          <w:marTop w:val="0"/>
          <w:marBottom w:val="0"/>
          <w:divBdr>
            <w:top w:val="none" w:sz="0" w:space="0" w:color="auto"/>
            <w:left w:val="none" w:sz="0" w:space="0" w:color="auto"/>
            <w:bottom w:val="none" w:sz="0" w:space="0" w:color="auto"/>
            <w:right w:val="none" w:sz="0" w:space="0" w:color="auto"/>
          </w:divBdr>
        </w:div>
        <w:div w:id="545071422">
          <w:marLeft w:val="0"/>
          <w:marRight w:val="0"/>
          <w:marTop w:val="0"/>
          <w:marBottom w:val="0"/>
          <w:divBdr>
            <w:top w:val="none" w:sz="0" w:space="0" w:color="auto"/>
            <w:left w:val="none" w:sz="0" w:space="0" w:color="auto"/>
            <w:bottom w:val="none" w:sz="0" w:space="0" w:color="auto"/>
            <w:right w:val="none" w:sz="0" w:space="0" w:color="auto"/>
          </w:divBdr>
        </w:div>
        <w:div w:id="1576818264">
          <w:marLeft w:val="0"/>
          <w:marRight w:val="0"/>
          <w:marTop w:val="0"/>
          <w:marBottom w:val="0"/>
          <w:divBdr>
            <w:top w:val="none" w:sz="0" w:space="0" w:color="auto"/>
            <w:left w:val="none" w:sz="0" w:space="0" w:color="auto"/>
            <w:bottom w:val="none" w:sz="0" w:space="0" w:color="auto"/>
            <w:right w:val="none" w:sz="0" w:space="0" w:color="auto"/>
          </w:divBdr>
        </w:div>
        <w:div w:id="2092311564">
          <w:marLeft w:val="0"/>
          <w:marRight w:val="0"/>
          <w:marTop w:val="0"/>
          <w:marBottom w:val="0"/>
          <w:divBdr>
            <w:top w:val="none" w:sz="0" w:space="0" w:color="auto"/>
            <w:left w:val="none" w:sz="0" w:space="0" w:color="auto"/>
            <w:bottom w:val="none" w:sz="0" w:space="0" w:color="auto"/>
            <w:right w:val="none" w:sz="0" w:space="0" w:color="auto"/>
          </w:divBdr>
        </w:div>
        <w:div w:id="1832334569">
          <w:marLeft w:val="0"/>
          <w:marRight w:val="0"/>
          <w:marTop w:val="0"/>
          <w:marBottom w:val="0"/>
          <w:divBdr>
            <w:top w:val="none" w:sz="0" w:space="0" w:color="auto"/>
            <w:left w:val="none" w:sz="0" w:space="0" w:color="auto"/>
            <w:bottom w:val="none" w:sz="0" w:space="0" w:color="auto"/>
            <w:right w:val="none" w:sz="0" w:space="0" w:color="auto"/>
          </w:divBdr>
        </w:div>
        <w:div w:id="2011906187">
          <w:marLeft w:val="0"/>
          <w:marRight w:val="0"/>
          <w:marTop w:val="0"/>
          <w:marBottom w:val="0"/>
          <w:divBdr>
            <w:top w:val="none" w:sz="0" w:space="0" w:color="auto"/>
            <w:left w:val="none" w:sz="0" w:space="0" w:color="auto"/>
            <w:bottom w:val="none" w:sz="0" w:space="0" w:color="auto"/>
            <w:right w:val="none" w:sz="0" w:space="0" w:color="auto"/>
          </w:divBdr>
        </w:div>
        <w:div w:id="774448123">
          <w:marLeft w:val="0"/>
          <w:marRight w:val="0"/>
          <w:marTop w:val="0"/>
          <w:marBottom w:val="0"/>
          <w:divBdr>
            <w:top w:val="none" w:sz="0" w:space="0" w:color="auto"/>
            <w:left w:val="none" w:sz="0" w:space="0" w:color="auto"/>
            <w:bottom w:val="none" w:sz="0" w:space="0" w:color="auto"/>
            <w:right w:val="none" w:sz="0" w:space="0" w:color="auto"/>
          </w:divBdr>
        </w:div>
        <w:div w:id="1718163020">
          <w:marLeft w:val="0"/>
          <w:marRight w:val="0"/>
          <w:marTop w:val="0"/>
          <w:marBottom w:val="0"/>
          <w:divBdr>
            <w:top w:val="none" w:sz="0" w:space="0" w:color="auto"/>
            <w:left w:val="none" w:sz="0" w:space="0" w:color="auto"/>
            <w:bottom w:val="none" w:sz="0" w:space="0" w:color="auto"/>
            <w:right w:val="none" w:sz="0" w:space="0" w:color="auto"/>
          </w:divBdr>
        </w:div>
        <w:div w:id="1883666875">
          <w:marLeft w:val="0"/>
          <w:marRight w:val="0"/>
          <w:marTop w:val="0"/>
          <w:marBottom w:val="0"/>
          <w:divBdr>
            <w:top w:val="none" w:sz="0" w:space="0" w:color="auto"/>
            <w:left w:val="none" w:sz="0" w:space="0" w:color="auto"/>
            <w:bottom w:val="none" w:sz="0" w:space="0" w:color="auto"/>
            <w:right w:val="none" w:sz="0" w:space="0" w:color="auto"/>
          </w:divBdr>
        </w:div>
        <w:div w:id="708726039">
          <w:marLeft w:val="0"/>
          <w:marRight w:val="0"/>
          <w:marTop w:val="0"/>
          <w:marBottom w:val="0"/>
          <w:divBdr>
            <w:top w:val="none" w:sz="0" w:space="0" w:color="auto"/>
            <w:left w:val="none" w:sz="0" w:space="0" w:color="auto"/>
            <w:bottom w:val="none" w:sz="0" w:space="0" w:color="auto"/>
            <w:right w:val="none" w:sz="0" w:space="0" w:color="auto"/>
          </w:divBdr>
        </w:div>
        <w:div w:id="373620993">
          <w:marLeft w:val="0"/>
          <w:marRight w:val="0"/>
          <w:marTop w:val="0"/>
          <w:marBottom w:val="0"/>
          <w:divBdr>
            <w:top w:val="none" w:sz="0" w:space="0" w:color="auto"/>
            <w:left w:val="none" w:sz="0" w:space="0" w:color="auto"/>
            <w:bottom w:val="none" w:sz="0" w:space="0" w:color="auto"/>
            <w:right w:val="none" w:sz="0" w:space="0" w:color="auto"/>
          </w:divBdr>
        </w:div>
        <w:div w:id="2630409">
          <w:marLeft w:val="0"/>
          <w:marRight w:val="0"/>
          <w:marTop w:val="0"/>
          <w:marBottom w:val="0"/>
          <w:divBdr>
            <w:top w:val="none" w:sz="0" w:space="0" w:color="auto"/>
            <w:left w:val="none" w:sz="0" w:space="0" w:color="auto"/>
            <w:bottom w:val="none" w:sz="0" w:space="0" w:color="auto"/>
            <w:right w:val="none" w:sz="0" w:space="0" w:color="auto"/>
          </w:divBdr>
        </w:div>
        <w:div w:id="805470105">
          <w:marLeft w:val="0"/>
          <w:marRight w:val="0"/>
          <w:marTop w:val="0"/>
          <w:marBottom w:val="0"/>
          <w:divBdr>
            <w:top w:val="none" w:sz="0" w:space="0" w:color="auto"/>
            <w:left w:val="none" w:sz="0" w:space="0" w:color="auto"/>
            <w:bottom w:val="none" w:sz="0" w:space="0" w:color="auto"/>
            <w:right w:val="none" w:sz="0" w:space="0" w:color="auto"/>
          </w:divBdr>
        </w:div>
        <w:div w:id="1366372423">
          <w:marLeft w:val="0"/>
          <w:marRight w:val="0"/>
          <w:marTop w:val="0"/>
          <w:marBottom w:val="0"/>
          <w:divBdr>
            <w:top w:val="none" w:sz="0" w:space="0" w:color="auto"/>
            <w:left w:val="none" w:sz="0" w:space="0" w:color="auto"/>
            <w:bottom w:val="none" w:sz="0" w:space="0" w:color="auto"/>
            <w:right w:val="none" w:sz="0" w:space="0" w:color="auto"/>
          </w:divBdr>
        </w:div>
        <w:div w:id="549151170">
          <w:marLeft w:val="0"/>
          <w:marRight w:val="0"/>
          <w:marTop w:val="0"/>
          <w:marBottom w:val="0"/>
          <w:divBdr>
            <w:top w:val="none" w:sz="0" w:space="0" w:color="auto"/>
            <w:left w:val="none" w:sz="0" w:space="0" w:color="auto"/>
            <w:bottom w:val="none" w:sz="0" w:space="0" w:color="auto"/>
            <w:right w:val="none" w:sz="0" w:space="0" w:color="auto"/>
          </w:divBdr>
        </w:div>
        <w:div w:id="1648439643">
          <w:marLeft w:val="0"/>
          <w:marRight w:val="0"/>
          <w:marTop w:val="0"/>
          <w:marBottom w:val="0"/>
          <w:divBdr>
            <w:top w:val="none" w:sz="0" w:space="0" w:color="auto"/>
            <w:left w:val="none" w:sz="0" w:space="0" w:color="auto"/>
            <w:bottom w:val="none" w:sz="0" w:space="0" w:color="auto"/>
            <w:right w:val="none" w:sz="0" w:space="0" w:color="auto"/>
          </w:divBdr>
        </w:div>
        <w:div w:id="74018383">
          <w:marLeft w:val="0"/>
          <w:marRight w:val="0"/>
          <w:marTop w:val="0"/>
          <w:marBottom w:val="0"/>
          <w:divBdr>
            <w:top w:val="none" w:sz="0" w:space="0" w:color="auto"/>
            <w:left w:val="none" w:sz="0" w:space="0" w:color="auto"/>
            <w:bottom w:val="none" w:sz="0" w:space="0" w:color="auto"/>
            <w:right w:val="none" w:sz="0" w:space="0" w:color="auto"/>
          </w:divBdr>
        </w:div>
        <w:div w:id="1895044184">
          <w:marLeft w:val="0"/>
          <w:marRight w:val="0"/>
          <w:marTop w:val="0"/>
          <w:marBottom w:val="0"/>
          <w:divBdr>
            <w:top w:val="none" w:sz="0" w:space="0" w:color="auto"/>
            <w:left w:val="none" w:sz="0" w:space="0" w:color="auto"/>
            <w:bottom w:val="none" w:sz="0" w:space="0" w:color="auto"/>
            <w:right w:val="none" w:sz="0" w:space="0" w:color="auto"/>
          </w:divBdr>
        </w:div>
        <w:div w:id="2073845636">
          <w:marLeft w:val="0"/>
          <w:marRight w:val="0"/>
          <w:marTop w:val="0"/>
          <w:marBottom w:val="0"/>
          <w:divBdr>
            <w:top w:val="none" w:sz="0" w:space="0" w:color="auto"/>
            <w:left w:val="none" w:sz="0" w:space="0" w:color="auto"/>
            <w:bottom w:val="none" w:sz="0" w:space="0" w:color="auto"/>
            <w:right w:val="none" w:sz="0" w:space="0" w:color="auto"/>
          </w:divBdr>
        </w:div>
        <w:div w:id="1845395422">
          <w:marLeft w:val="0"/>
          <w:marRight w:val="0"/>
          <w:marTop w:val="0"/>
          <w:marBottom w:val="0"/>
          <w:divBdr>
            <w:top w:val="none" w:sz="0" w:space="0" w:color="auto"/>
            <w:left w:val="none" w:sz="0" w:space="0" w:color="auto"/>
            <w:bottom w:val="none" w:sz="0" w:space="0" w:color="auto"/>
            <w:right w:val="none" w:sz="0" w:space="0" w:color="auto"/>
          </w:divBdr>
        </w:div>
        <w:div w:id="221330420">
          <w:marLeft w:val="0"/>
          <w:marRight w:val="0"/>
          <w:marTop w:val="0"/>
          <w:marBottom w:val="0"/>
          <w:divBdr>
            <w:top w:val="none" w:sz="0" w:space="0" w:color="auto"/>
            <w:left w:val="none" w:sz="0" w:space="0" w:color="auto"/>
            <w:bottom w:val="none" w:sz="0" w:space="0" w:color="auto"/>
            <w:right w:val="none" w:sz="0" w:space="0" w:color="auto"/>
          </w:divBdr>
        </w:div>
        <w:div w:id="682896622">
          <w:marLeft w:val="0"/>
          <w:marRight w:val="0"/>
          <w:marTop w:val="0"/>
          <w:marBottom w:val="0"/>
          <w:divBdr>
            <w:top w:val="none" w:sz="0" w:space="0" w:color="auto"/>
            <w:left w:val="none" w:sz="0" w:space="0" w:color="auto"/>
            <w:bottom w:val="none" w:sz="0" w:space="0" w:color="auto"/>
            <w:right w:val="none" w:sz="0" w:space="0" w:color="auto"/>
          </w:divBdr>
        </w:div>
        <w:div w:id="681323589">
          <w:marLeft w:val="0"/>
          <w:marRight w:val="0"/>
          <w:marTop w:val="0"/>
          <w:marBottom w:val="0"/>
          <w:divBdr>
            <w:top w:val="none" w:sz="0" w:space="0" w:color="auto"/>
            <w:left w:val="none" w:sz="0" w:space="0" w:color="auto"/>
            <w:bottom w:val="none" w:sz="0" w:space="0" w:color="auto"/>
            <w:right w:val="none" w:sz="0" w:space="0" w:color="auto"/>
          </w:divBdr>
        </w:div>
        <w:div w:id="1450857719">
          <w:marLeft w:val="0"/>
          <w:marRight w:val="0"/>
          <w:marTop w:val="0"/>
          <w:marBottom w:val="0"/>
          <w:divBdr>
            <w:top w:val="none" w:sz="0" w:space="0" w:color="auto"/>
            <w:left w:val="none" w:sz="0" w:space="0" w:color="auto"/>
            <w:bottom w:val="none" w:sz="0" w:space="0" w:color="auto"/>
            <w:right w:val="none" w:sz="0" w:space="0" w:color="auto"/>
          </w:divBdr>
        </w:div>
        <w:div w:id="673800659">
          <w:marLeft w:val="0"/>
          <w:marRight w:val="0"/>
          <w:marTop w:val="0"/>
          <w:marBottom w:val="0"/>
          <w:divBdr>
            <w:top w:val="none" w:sz="0" w:space="0" w:color="auto"/>
            <w:left w:val="none" w:sz="0" w:space="0" w:color="auto"/>
            <w:bottom w:val="none" w:sz="0" w:space="0" w:color="auto"/>
            <w:right w:val="none" w:sz="0" w:space="0" w:color="auto"/>
          </w:divBdr>
        </w:div>
        <w:div w:id="248124804">
          <w:marLeft w:val="0"/>
          <w:marRight w:val="0"/>
          <w:marTop w:val="0"/>
          <w:marBottom w:val="0"/>
          <w:divBdr>
            <w:top w:val="none" w:sz="0" w:space="0" w:color="auto"/>
            <w:left w:val="none" w:sz="0" w:space="0" w:color="auto"/>
            <w:bottom w:val="none" w:sz="0" w:space="0" w:color="auto"/>
            <w:right w:val="none" w:sz="0" w:space="0" w:color="auto"/>
          </w:divBdr>
        </w:div>
        <w:div w:id="1797798700">
          <w:marLeft w:val="0"/>
          <w:marRight w:val="0"/>
          <w:marTop w:val="0"/>
          <w:marBottom w:val="0"/>
          <w:divBdr>
            <w:top w:val="none" w:sz="0" w:space="0" w:color="auto"/>
            <w:left w:val="none" w:sz="0" w:space="0" w:color="auto"/>
            <w:bottom w:val="none" w:sz="0" w:space="0" w:color="auto"/>
            <w:right w:val="none" w:sz="0" w:space="0" w:color="auto"/>
          </w:divBdr>
        </w:div>
        <w:div w:id="601960368">
          <w:marLeft w:val="0"/>
          <w:marRight w:val="0"/>
          <w:marTop w:val="0"/>
          <w:marBottom w:val="0"/>
          <w:divBdr>
            <w:top w:val="none" w:sz="0" w:space="0" w:color="auto"/>
            <w:left w:val="none" w:sz="0" w:space="0" w:color="auto"/>
            <w:bottom w:val="none" w:sz="0" w:space="0" w:color="auto"/>
            <w:right w:val="none" w:sz="0" w:space="0" w:color="auto"/>
          </w:divBdr>
        </w:div>
        <w:div w:id="387874153">
          <w:marLeft w:val="0"/>
          <w:marRight w:val="0"/>
          <w:marTop w:val="0"/>
          <w:marBottom w:val="0"/>
          <w:divBdr>
            <w:top w:val="none" w:sz="0" w:space="0" w:color="auto"/>
            <w:left w:val="none" w:sz="0" w:space="0" w:color="auto"/>
            <w:bottom w:val="none" w:sz="0" w:space="0" w:color="auto"/>
            <w:right w:val="none" w:sz="0" w:space="0" w:color="auto"/>
          </w:divBdr>
        </w:div>
        <w:div w:id="1290087212">
          <w:marLeft w:val="0"/>
          <w:marRight w:val="0"/>
          <w:marTop w:val="0"/>
          <w:marBottom w:val="0"/>
          <w:divBdr>
            <w:top w:val="none" w:sz="0" w:space="0" w:color="auto"/>
            <w:left w:val="none" w:sz="0" w:space="0" w:color="auto"/>
            <w:bottom w:val="none" w:sz="0" w:space="0" w:color="auto"/>
            <w:right w:val="none" w:sz="0" w:space="0" w:color="auto"/>
          </w:divBdr>
        </w:div>
        <w:div w:id="1589192698">
          <w:marLeft w:val="0"/>
          <w:marRight w:val="0"/>
          <w:marTop w:val="0"/>
          <w:marBottom w:val="0"/>
          <w:divBdr>
            <w:top w:val="none" w:sz="0" w:space="0" w:color="auto"/>
            <w:left w:val="none" w:sz="0" w:space="0" w:color="auto"/>
            <w:bottom w:val="none" w:sz="0" w:space="0" w:color="auto"/>
            <w:right w:val="none" w:sz="0" w:space="0" w:color="auto"/>
          </w:divBdr>
        </w:div>
        <w:div w:id="1116561116">
          <w:marLeft w:val="0"/>
          <w:marRight w:val="0"/>
          <w:marTop w:val="0"/>
          <w:marBottom w:val="0"/>
          <w:divBdr>
            <w:top w:val="none" w:sz="0" w:space="0" w:color="auto"/>
            <w:left w:val="none" w:sz="0" w:space="0" w:color="auto"/>
            <w:bottom w:val="none" w:sz="0" w:space="0" w:color="auto"/>
            <w:right w:val="none" w:sz="0" w:space="0" w:color="auto"/>
          </w:divBdr>
        </w:div>
        <w:div w:id="1319188917">
          <w:marLeft w:val="0"/>
          <w:marRight w:val="0"/>
          <w:marTop w:val="0"/>
          <w:marBottom w:val="0"/>
          <w:divBdr>
            <w:top w:val="none" w:sz="0" w:space="0" w:color="auto"/>
            <w:left w:val="none" w:sz="0" w:space="0" w:color="auto"/>
            <w:bottom w:val="none" w:sz="0" w:space="0" w:color="auto"/>
            <w:right w:val="none" w:sz="0" w:space="0" w:color="auto"/>
          </w:divBdr>
        </w:div>
        <w:div w:id="1883861625">
          <w:marLeft w:val="0"/>
          <w:marRight w:val="0"/>
          <w:marTop w:val="0"/>
          <w:marBottom w:val="0"/>
          <w:divBdr>
            <w:top w:val="none" w:sz="0" w:space="0" w:color="auto"/>
            <w:left w:val="none" w:sz="0" w:space="0" w:color="auto"/>
            <w:bottom w:val="none" w:sz="0" w:space="0" w:color="auto"/>
            <w:right w:val="none" w:sz="0" w:space="0" w:color="auto"/>
          </w:divBdr>
        </w:div>
        <w:div w:id="1117918637">
          <w:marLeft w:val="0"/>
          <w:marRight w:val="0"/>
          <w:marTop w:val="0"/>
          <w:marBottom w:val="0"/>
          <w:divBdr>
            <w:top w:val="none" w:sz="0" w:space="0" w:color="auto"/>
            <w:left w:val="none" w:sz="0" w:space="0" w:color="auto"/>
            <w:bottom w:val="none" w:sz="0" w:space="0" w:color="auto"/>
            <w:right w:val="none" w:sz="0" w:space="0" w:color="auto"/>
          </w:divBdr>
        </w:div>
        <w:div w:id="219633022">
          <w:marLeft w:val="0"/>
          <w:marRight w:val="0"/>
          <w:marTop w:val="0"/>
          <w:marBottom w:val="0"/>
          <w:divBdr>
            <w:top w:val="none" w:sz="0" w:space="0" w:color="auto"/>
            <w:left w:val="none" w:sz="0" w:space="0" w:color="auto"/>
            <w:bottom w:val="none" w:sz="0" w:space="0" w:color="auto"/>
            <w:right w:val="none" w:sz="0" w:space="0" w:color="auto"/>
          </w:divBdr>
        </w:div>
        <w:div w:id="1522403219">
          <w:marLeft w:val="0"/>
          <w:marRight w:val="0"/>
          <w:marTop w:val="0"/>
          <w:marBottom w:val="0"/>
          <w:divBdr>
            <w:top w:val="none" w:sz="0" w:space="0" w:color="auto"/>
            <w:left w:val="none" w:sz="0" w:space="0" w:color="auto"/>
            <w:bottom w:val="none" w:sz="0" w:space="0" w:color="auto"/>
            <w:right w:val="none" w:sz="0" w:space="0" w:color="auto"/>
          </w:divBdr>
        </w:div>
        <w:div w:id="666830643">
          <w:marLeft w:val="0"/>
          <w:marRight w:val="0"/>
          <w:marTop w:val="0"/>
          <w:marBottom w:val="0"/>
          <w:divBdr>
            <w:top w:val="none" w:sz="0" w:space="0" w:color="auto"/>
            <w:left w:val="none" w:sz="0" w:space="0" w:color="auto"/>
            <w:bottom w:val="none" w:sz="0" w:space="0" w:color="auto"/>
            <w:right w:val="none" w:sz="0" w:space="0" w:color="auto"/>
          </w:divBdr>
        </w:div>
      </w:divsChild>
    </w:div>
    <w:div w:id="1411656494">
      <w:bodyDiv w:val="1"/>
      <w:marLeft w:val="0"/>
      <w:marRight w:val="0"/>
      <w:marTop w:val="0"/>
      <w:marBottom w:val="0"/>
      <w:divBdr>
        <w:top w:val="none" w:sz="0" w:space="0" w:color="auto"/>
        <w:left w:val="none" w:sz="0" w:space="0" w:color="auto"/>
        <w:bottom w:val="none" w:sz="0" w:space="0" w:color="auto"/>
        <w:right w:val="none" w:sz="0" w:space="0" w:color="auto"/>
      </w:divBdr>
      <w:divsChild>
        <w:div w:id="880746894">
          <w:marLeft w:val="0"/>
          <w:marRight w:val="0"/>
          <w:marTop w:val="0"/>
          <w:marBottom w:val="0"/>
          <w:divBdr>
            <w:top w:val="none" w:sz="0" w:space="0" w:color="auto"/>
            <w:left w:val="none" w:sz="0" w:space="0" w:color="auto"/>
            <w:bottom w:val="none" w:sz="0" w:space="0" w:color="auto"/>
            <w:right w:val="none" w:sz="0" w:space="0" w:color="auto"/>
          </w:divBdr>
        </w:div>
        <w:div w:id="1392387038">
          <w:marLeft w:val="0"/>
          <w:marRight w:val="0"/>
          <w:marTop w:val="0"/>
          <w:marBottom w:val="0"/>
          <w:divBdr>
            <w:top w:val="none" w:sz="0" w:space="0" w:color="auto"/>
            <w:left w:val="none" w:sz="0" w:space="0" w:color="auto"/>
            <w:bottom w:val="none" w:sz="0" w:space="0" w:color="auto"/>
            <w:right w:val="none" w:sz="0" w:space="0" w:color="auto"/>
          </w:divBdr>
        </w:div>
        <w:div w:id="181818630">
          <w:marLeft w:val="0"/>
          <w:marRight w:val="0"/>
          <w:marTop w:val="0"/>
          <w:marBottom w:val="0"/>
          <w:divBdr>
            <w:top w:val="none" w:sz="0" w:space="0" w:color="auto"/>
            <w:left w:val="none" w:sz="0" w:space="0" w:color="auto"/>
            <w:bottom w:val="none" w:sz="0" w:space="0" w:color="auto"/>
            <w:right w:val="none" w:sz="0" w:space="0" w:color="auto"/>
          </w:divBdr>
        </w:div>
        <w:div w:id="1683554569">
          <w:marLeft w:val="0"/>
          <w:marRight w:val="0"/>
          <w:marTop w:val="0"/>
          <w:marBottom w:val="0"/>
          <w:divBdr>
            <w:top w:val="none" w:sz="0" w:space="0" w:color="auto"/>
            <w:left w:val="none" w:sz="0" w:space="0" w:color="auto"/>
            <w:bottom w:val="none" w:sz="0" w:space="0" w:color="auto"/>
            <w:right w:val="none" w:sz="0" w:space="0" w:color="auto"/>
          </w:divBdr>
        </w:div>
        <w:div w:id="762343093">
          <w:marLeft w:val="0"/>
          <w:marRight w:val="0"/>
          <w:marTop w:val="0"/>
          <w:marBottom w:val="0"/>
          <w:divBdr>
            <w:top w:val="none" w:sz="0" w:space="0" w:color="auto"/>
            <w:left w:val="none" w:sz="0" w:space="0" w:color="auto"/>
            <w:bottom w:val="none" w:sz="0" w:space="0" w:color="auto"/>
            <w:right w:val="none" w:sz="0" w:space="0" w:color="auto"/>
          </w:divBdr>
        </w:div>
        <w:div w:id="1290281014">
          <w:marLeft w:val="0"/>
          <w:marRight w:val="0"/>
          <w:marTop w:val="0"/>
          <w:marBottom w:val="0"/>
          <w:divBdr>
            <w:top w:val="none" w:sz="0" w:space="0" w:color="auto"/>
            <w:left w:val="none" w:sz="0" w:space="0" w:color="auto"/>
            <w:bottom w:val="none" w:sz="0" w:space="0" w:color="auto"/>
            <w:right w:val="none" w:sz="0" w:space="0" w:color="auto"/>
          </w:divBdr>
        </w:div>
        <w:div w:id="1117258050">
          <w:marLeft w:val="0"/>
          <w:marRight w:val="0"/>
          <w:marTop w:val="0"/>
          <w:marBottom w:val="0"/>
          <w:divBdr>
            <w:top w:val="none" w:sz="0" w:space="0" w:color="auto"/>
            <w:left w:val="none" w:sz="0" w:space="0" w:color="auto"/>
            <w:bottom w:val="none" w:sz="0" w:space="0" w:color="auto"/>
            <w:right w:val="none" w:sz="0" w:space="0" w:color="auto"/>
          </w:divBdr>
        </w:div>
      </w:divsChild>
    </w:div>
    <w:div w:id="1569270916">
      <w:bodyDiv w:val="1"/>
      <w:marLeft w:val="0"/>
      <w:marRight w:val="0"/>
      <w:marTop w:val="0"/>
      <w:marBottom w:val="0"/>
      <w:divBdr>
        <w:top w:val="none" w:sz="0" w:space="0" w:color="auto"/>
        <w:left w:val="none" w:sz="0" w:space="0" w:color="auto"/>
        <w:bottom w:val="none" w:sz="0" w:space="0" w:color="auto"/>
        <w:right w:val="none" w:sz="0" w:space="0" w:color="auto"/>
      </w:divBdr>
    </w:div>
    <w:div w:id="1659646491">
      <w:bodyDiv w:val="1"/>
      <w:marLeft w:val="0"/>
      <w:marRight w:val="0"/>
      <w:marTop w:val="0"/>
      <w:marBottom w:val="0"/>
      <w:divBdr>
        <w:top w:val="none" w:sz="0" w:space="0" w:color="auto"/>
        <w:left w:val="none" w:sz="0" w:space="0" w:color="auto"/>
        <w:bottom w:val="none" w:sz="0" w:space="0" w:color="auto"/>
        <w:right w:val="none" w:sz="0" w:space="0" w:color="auto"/>
      </w:divBdr>
      <w:divsChild>
        <w:div w:id="711928708">
          <w:marLeft w:val="0"/>
          <w:marRight w:val="0"/>
          <w:marTop w:val="0"/>
          <w:marBottom w:val="0"/>
          <w:divBdr>
            <w:top w:val="none" w:sz="0" w:space="0" w:color="auto"/>
            <w:left w:val="none" w:sz="0" w:space="0" w:color="auto"/>
            <w:bottom w:val="none" w:sz="0" w:space="0" w:color="auto"/>
            <w:right w:val="none" w:sz="0" w:space="0" w:color="auto"/>
          </w:divBdr>
        </w:div>
        <w:div w:id="807480102">
          <w:marLeft w:val="0"/>
          <w:marRight w:val="0"/>
          <w:marTop w:val="0"/>
          <w:marBottom w:val="0"/>
          <w:divBdr>
            <w:top w:val="none" w:sz="0" w:space="0" w:color="auto"/>
            <w:left w:val="none" w:sz="0" w:space="0" w:color="auto"/>
            <w:bottom w:val="none" w:sz="0" w:space="0" w:color="auto"/>
            <w:right w:val="none" w:sz="0" w:space="0" w:color="auto"/>
          </w:divBdr>
        </w:div>
        <w:div w:id="1691179182">
          <w:marLeft w:val="0"/>
          <w:marRight w:val="0"/>
          <w:marTop w:val="0"/>
          <w:marBottom w:val="0"/>
          <w:divBdr>
            <w:top w:val="none" w:sz="0" w:space="0" w:color="auto"/>
            <w:left w:val="none" w:sz="0" w:space="0" w:color="auto"/>
            <w:bottom w:val="none" w:sz="0" w:space="0" w:color="auto"/>
            <w:right w:val="none" w:sz="0" w:space="0" w:color="auto"/>
          </w:divBdr>
        </w:div>
        <w:div w:id="407121815">
          <w:marLeft w:val="0"/>
          <w:marRight w:val="0"/>
          <w:marTop w:val="0"/>
          <w:marBottom w:val="0"/>
          <w:divBdr>
            <w:top w:val="none" w:sz="0" w:space="0" w:color="auto"/>
            <w:left w:val="none" w:sz="0" w:space="0" w:color="auto"/>
            <w:bottom w:val="none" w:sz="0" w:space="0" w:color="auto"/>
            <w:right w:val="none" w:sz="0" w:space="0" w:color="auto"/>
          </w:divBdr>
        </w:div>
        <w:div w:id="1354456285">
          <w:marLeft w:val="0"/>
          <w:marRight w:val="0"/>
          <w:marTop w:val="0"/>
          <w:marBottom w:val="0"/>
          <w:divBdr>
            <w:top w:val="none" w:sz="0" w:space="0" w:color="auto"/>
            <w:left w:val="none" w:sz="0" w:space="0" w:color="auto"/>
            <w:bottom w:val="none" w:sz="0" w:space="0" w:color="auto"/>
            <w:right w:val="none" w:sz="0" w:space="0" w:color="auto"/>
          </w:divBdr>
        </w:div>
        <w:div w:id="545337476">
          <w:marLeft w:val="0"/>
          <w:marRight w:val="0"/>
          <w:marTop w:val="0"/>
          <w:marBottom w:val="0"/>
          <w:divBdr>
            <w:top w:val="none" w:sz="0" w:space="0" w:color="auto"/>
            <w:left w:val="none" w:sz="0" w:space="0" w:color="auto"/>
            <w:bottom w:val="none" w:sz="0" w:space="0" w:color="auto"/>
            <w:right w:val="none" w:sz="0" w:space="0" w:color="auto"/>
          </w:divBdr>
        </w:div>
        <w:div w:id="1040057672">
          <w:marLeft w:val="0"/>
          <w:marRight w:val="0"/>
          <w:marTop w:val="0"/>
          <w:marBottom w:val="0"/>
          <w:divBdr>
            <w:top w:val="none" w:sz="0" w:space="0" w:color="auto"/>
            <w:left w:val="none" w:sz="0" w:space="0" w:color="auto"/>
            <w:bottom w:val="none" w:sz="0" w:space="0" w:color="auto"/>
            <w:right w:val="none" w:sz="0" w:space="0" w:color="auto"/>
          </w:divBdr>
        </w:div>
        <w:div w:id="612790076">
          <w:marLeft w:val="0"/>
          <w:marRight w:val="0"/>
          <w:marTop w:val="0"/>
          <w:marBottom w:val="0"/>
          <w:divBdr>
            <w:top w:val="none" w:sz="0" w:space="0" w:color="auto"/>
            <w:left w:val="none" w:sz="0" w:space="0" w:color="auto"/>
            <w:bottom w:val="none" w:sz="0" w:space="0" w:color="auto"/>
            <w:right w:val="none" w:sz="0" w:space="0" w:color="auto"/>
          </w:divBdr>
        </w:div>
        <w:div w:id="1800536392">
          <w:marLeft w:val="0"/>
          <w:marRight w:val="0"/>
          <w:marTop w:val="0"/>
          <w:marBottom w:val="0"/>
          <w:divBdr>
            <w:top w:val="none" w:sz="0" w:space="0" w:color="auto"/>
            <w:left w:val="none" w:sz="0" w:space="0" w:color="auto"/>
            <w:bottom w:val="none" w:sz="0" w:space="0" w:color="auto"/>
            <w:right w:val="none" w:sz="0" w:space="0" w:color="auto"/>
          </w:divBdr>
        </w:div>
        <w:div w:id="697775522">
          <w:marLeft w:val="0"/>
          <w:marRight w:val="0"/>
          <w:marTop w:val="0"/>
          <w:marBottom w:val="0"/>
          <w:divBdr>
            <w:top w:val="none" w:sz="0" w:space="0" w:color="auto"/>
            <w:left w:val="none" w:sz="0" w:space="0" w:color="auto"/>
            <w:bottom w:val="none" w:sz="0" w:space="0" w:color="auto"/>
            <w:right w:val="none" w:sz="0" w:space="0" w:color="auto"/>
          </w:divBdr>
        </w:div>
        <w:div w:id="844785264">
          <w:marLeft w:val="0"/>
          <w:marRight w:val="0"/>
          <w:marTop w:val="0"/>
          <w:marBottom w:val="0"/>
          <w:divBdr>
            <w:top w:val="none" w:sz="0" w:space="0" w:color="auto"/>
            <w:left w:val="none" w:sz="0" w:space="0" w:color="auto"/>
            <w:bottom w:val="none" w:sz="0" w:space="0" w:color="auto"/>
            <w:right w:val="none" w:sz="0" w:space="0" w:color="auto"/>
          </w:divBdr>
        </w:div>
        <w:div w:id="2045400240">
          <w:marLeft w:val="0"/>
          <w:marRight w:val="0"/>
          <w:marTop w:val="0"/>
          <w:marBottom w:val="0"/>
          <w:divBdr>
            <w:top w:val="none" w:sz="0" w:space="0" w:color="auto"/>
            <w:left w:val="none" w:sz="0" w:space="0" w:color="auto"/>
            <w:bottom w:val="none" w:sz="0" w:space="0" w:color="auto"/>
            <w:right w:val="none" w:sz="0" w:space="0" w:color="auto"/>
          </w:divBdr>
        </w:div>
        <w:div w:id="164368327">
          <w:marLeft w:val="0"/>
          <w:marRight w:val="0"/>
          <w:marTop w:val="0"/>
          <w:marBottom w:val="0"/>
          <w:divBdr>
            <w:top w:val="none" w:sz="0" w:space="0" w:color="auto"/>
            <w:left w:val="none" w:sz="0" w:space="0" w:color="auto"/>
            <w:bottom w:val="none" w:sz="0" w:space="0" w:color="auto"/>
            <w:right w:val="none" w:sz="0" w:space="0" w:color="auto"/>
          </w:divBdr>
        </w:div>
        <w:div w:id="1918588731">
          <w:marLeft w:val="0"/>
          <w:marRight w:val="0"/>
          <w:marTop w:val="0"/>
          <w:marBottom w:val="0"/>
          <w:divBdr>
            <w:top w:val="none" w:sz="0" w:space="0" w:color="auto"/>
            <w:left w:val="none" w:sz="0" w:space="0" w:color="auto"/>
            <w:bottom w:val="none" w:sz="0" w:space="0" w:color="auto"/>
            <w:right w:val="none" w:sz="0" w:space="0" w:color="auto"/>
          </w:divBdr>
        </w:div>
        <w:div w:id="444466612">
          <w:marLeft w:val="0"/>
          <w:marRight w:val="0"/>
          <w:marTop w:val="0"/>
          <w:marBottom w:val="0"/>
          <w:divBdr>
            <w:top w:val="none" w:sz="0" w:space="0" w:color="auto"/>
            <w:left w:val="none" w:sz="0" w:space="0" w:color="auto"/>
            <w:bottom w:val="none" w:sz="0" w:space="0" w:color="auto"/>
            <w:right w:val="none" w:sz="0" w:space="0" w:color="auto"/>
          </w:divBdr>
        </w:div>
        <w:div w:id="1427655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kfm272@ao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rtifiedinvestigationsll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C.%20Kernan\Documents\John%20C.%20Kerman%20-%20Fire%20Bi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C:\Users\John C. Kernan\Documents\John C. Kerman - Fire Bio.dot</Template>
  <TotalTime>2</TotalTime>
  <Pages>12</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John C</vt:lpstr>
    </vt:vector>
  </TitlesOfParts>
  <Company>Microsoft</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dc:title>
  <dc:creator>John C. Kernan</dc:creator>
  <cp:lastModifiedBy>Mike Pitkow</cp:lastModifiedBy>
  <cp:revision>3</cp:revision>
  <cp:lastPrinted>2023-05-06T04:23:00Z</cp:lastPrinted>
  <dcterms:created xsi:type="dcterms:W3CDTF">2023-05-06T18:42:00Z</dcterms:created>
  <dcterms:modified xsi:type="dcterms:W3CDTF">2023-05-06T18:44:00Z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-2111710196</vt:i4>
  </property>
  <property fmtid="{D5CDD505-2E9C-101B-9397-08002B2CF9AE}" pid="3" name="_NewReviewCycle">
    <vt:lpwstr/>
  </property>
  <property fmtid="{D5CDD505-2E9C-101B-9397-08002B2CF9AE}" pid="4" name="_EmailSubject">
    <vt:lpwstr>updated bio</vt:lpwstr>
  </property>
  <property fmtid="{D5CDD505-2E9C-101B-9397-08002B2CF9AE}" pid="5" name="_AuthorEmail">
    <vt:lpwstr>WMecke@uppermakefield.org</vt:lpwstr>
  </property>
  <property fmtid="{D5CDD505-2E9C-101B-9397-08002B2CF9AE}" pid="6" name="_AuthorEmailDisplayName">
    <vt:lpwstr>Wendy Mecke</vt:lpwstr>
  </property>
  <property fmtid="{D5CDD505-2E9C-101B-9397-08002B2CF9AE}" pid="7" name="_ReviewingToolsShownOnce">
    <vt:lpwstr/>
  </property>
</Properties>
</file>